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C0" w:rsidRPr="00740BE7" w:rsidRDefault="00D840C0" w:rsidP="00281548">
      <w:pPr>
        <w:pStyle w:val="Puesto"/>
        <w:spacing w:before="100" w:beforeAutospacing="1" w:after="100" w:afterAutospacing="1" w:line="360" w:lineRule="auto"/>
        <w:ind w:firstLine="708"/>
        <w:jc w:val="left"/>
        <w:rPr>
          <w:rFonts w:ascii="Century Gothic" w:hAnsi="Century Gothic" w:cs="Arial"/>
          <w:sz w:val="28"/>
          <w:lang w:val="es-ES_tradnl"/>
        </w:rPr>
      </w:pPr>
      <w:r>
        <w:rPr>
          <w:rFonts w:ascii="Times New Roman" w:hAnsi="Times New Roman"/>
          <w:b w:val="0"/>
          <w:bCs w:val="0"/>
          <w:noProof/>
          <w:sz w:val="24"/>
          <w:lang w:val="es-PE" w:eastAsia="es-P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65.85pt;height:73.5pt;z-index:251664384;visibility:visible;mso-wrap-edited:f" fillcolor="window">
            <v:imagedata r:id="rId8" o:title="" grayscale="t" bilevel="t"/>
          </v:shape>
          <o:OLEObject Type="Embed" ProgID="Word.Document.8" ShapeID="_x0000_s1032" DrawAspect="Content" ObjectID="_1586592932" r:id="rId9">
            <o:FieldCodes>\s</o:FieldCodes>
          </o:OLEObject>
        </w:object>
      </w:r>
      <w:r w:rsidR="009C4C89">
        <w:rPr>
          <w:rFonts w:ascii="Times New Roman" w:hAnsi="Times New Roman"/>
          <w:b w:val="0"/>
          <w:bCs w:val="0"/>
          <w:sz w:val="24"/>
          <w:lang w:val="es-PE"/>
        </w:rPr>
        <w:t>x</w:t>
      </w:r>
      <w:r w:rsidR="005B25C0">
        <w:rPr>
          <w:rFonts w:ascii="Times New Roman" w:hAnsi="Times New Roman"/>
          <w:b w:val="0"/>
          <w:bCs w:val="0"/>
          <w:sz w:val="24"/>
          <w:lang w:val="es-ES_tradnl"/>
        </w:rPr>
        <w:t xml:space="preserve">            </w:t>
      </w:r>
      <w:r w:rsidR="005B25C0" w:rsidRPr="00740BE7">
        <w:rPr>
          <w:rFonts w:ascii="Century Gothic" w:hAnsi="Century Gothic" w:cs="Arial"/>
          <w:sz w:val="28"/>
          <w:lang w:val="es-ES_tradnl"/>
        </w:rPr>
        <w:t>UNIVERSIDAD NACIONAL JOSÉ FAUSTINO SÁNCHEZ CARRIÓN</w:t>
      </w:r>
    </w:p>
    <w:p w:rsidR="00055407" w:rsidRDefault="00D840C0" w:rsidP="005B25C0">
      <w:pPr>
        <w:pStyle w:val="Puesto"/>
        <w:spacing w:before="100" w:beforeAutospacing="1" w:after="100" w:afterAutospacing="1" w:line="360" w:lineRule="auto"/>
        <w:rPr>
          <w:rFonts w:ascii="Century Gothic" w:hAnsi="Century Gothic" w:cs="Arial"/>
          <w:sz w:val="28"/>
          <w:lang w:val="es-ES_tradnl"/>
        </w:rPr>
      </w:pPr>
      <w:r>
        <w:rPr>
          <w:rFonts w:ascii="Century Gothic" w:hAnsi="Century Gothic" w:cs="Arial"/>
          <w:noProof/>
          <w:sz w:val="28"/>
          <w:lang w:val="es-PE" w:eastAsia="es-PE"/>
        </w:rPr>
        <w:pict>
          <v:roundrect id="_x0000_s1033" style="position:absolute;left:0;text-align:left;margin-left:151.35pt;margin-top:16.25pt;width:237.5pt;height:29.55pt;z-index:251665408" arcsize="10923f">
            <v:textbox>
              <w:txbxContent>
                <w:p w:rsidR="00055407" w:rsidRPr="00740BE7" w:rsidRDefault="00055407" w:rsidP="00055407">
                  <w:pPr>
                    <w:pStyle w:val="Puesto"/>
                    <w:spacing w:before="100" w:beforeAutospacing="1" w:after="100" w:afterAutospacing="1" w:line="360" w:lineRule="auto"/>
                    <w:rPr>
                      <w:rFonts w:ascii="Century Gothic" w:hAnsi="Century Gothic" w:cs="Arial"/>
                      <w:sz w:val="28"/>
                      <w:lang w:val="es-ES_tradnl"/>
                    </w:rPr>
                  </w:pPr>
                  <w:r w:rsidRPr="00740BE7">
                    <w:rPr>
                      <w:rFonts w:ascii="Century Gothic" w:hAnsi="Century Gothic" w:cs="Arial"/>
                      <w:sz w:val="28"/>
                      <w:lang w:val="es-ES_tradnl"/>
                    </w:rPr>
                    <w:t xml:space="preserve">FACULTAD DE </w:t>
                  </w:r>
                  <w:r>
                    <w:rPr>
                      <w:rFonts w:ascii="Century Gothic" w:hAnsi="Century Gothic" w:cs="Arial"/>
                      <w:sz w:val="28"/>
                      <w:lang w:val="es-ES_tradnl"/>
                    </w:rPr>
                    <w:t>EDUCACION</w:t>
                  </w:r>
                </w:p>
                <w:p w:rsidR="00055407" w:rsidRDefault="00055407"/>
              </w:txbxContent>
            </v:textbox>
          </v:roundrect>
        </w:pict>
      </w:r>
    </w:p>
    <w:p w:rsidR="00055407" w:rsidRDefault="00055407" w:rsidP="005B25C0">
      <w:pPr>
        <w:pStyle w:val="Puesto"/>
        <w:spacing w:before="100" w:beforeAutospacing="1" w:after="100" w:afterAutospacing="1" w:line="360" w:lineRule="auto"/>
        <w:rPr>
          <w:rFonts w:ascii="Century Gothic" w:hAnsi="Century Gothic" w:cs="Arial"/>
          <w:sz w:val="28"/>
          <w:lang w:val="es-ES_tradnl"/>
        </w:rPr>
      </w:pPr>
    </w:p>
    <w:p w:rsidR="005B25C0" w:rsidRPr="00E8094B" w:rsidRDefault="005B25C0" w:rsidP="005B25C0">
      <w:pPr>
        <w:pStyle w:val="Puesto"/>
        <w:rPr>
          <w:rFonts w:ascii="Palatino" w:hAnsi="Palatino"/>
          <w:sz w:val="32"/>
          <w:szCs w:val="32"/>
        </w:rPr>
      </w:pPr>
      <w:r w:rsidRPr="00E8094B">
        <w:rPr>
          <w:rFonts w:ascii="Palatino" w:hAnsi="Palatino"/>
          <w:sz w:val="32"/>
          <w:szCs w:val="32"/>
        </w:rPr>
        <w:t>S I L A B O</w:t>
      </w:r>
    </w:p>
    <w:p w:rsidR="005B25C0" w:rsidRDefault="005B25C0" w:rsidP="005B25C0">
      <w:pPr>
        <w:pStyle w:val="Puesto"/>
        <w:rPr>
          <w:rFonts w:ascii="Century Gothic" w:hAnsi="Century Gothic"/>
          <w:sz w:val="28"/>
          <w:szCs w:val="28"/>
        </w:rPr>
      </w:pPr>
    </w:p>
    <w:p w:rsidR="005B25C0" w:rsidRDefault="005B25C0" w:rsidP="005B25C0">
      <w:pPr>
        <w:pStyle w:val="Puesto"/>
        <w:rPr>
          <w:rFonts w:ascii="Century Gothic" w:hAnsi="Century Gothic"/>
          <w:sz w:val="28"/>
          <w:szCs w:val="28"/>
        </w:rPr>
      </w:pPr>
    </w:p>
    <w:p w:rsidR="005B25C0" w:rsidRDefault="005B25C0" w:rsidP="005B25C0">
      <w:pPr>
        <w:pStyle w:val="Puesto"/>
        <w:rPr>
          <w:rFonts w:ascii="Century Gothic" w:hAnsi="Century Gothic"/>
          <w:sz w:val="28"/>
          <w:szCs w:val="28"/>
        </w:rPr>
      </w:pPr>
    </w:p>
    <w:p w:rsidR="005B25C0" w:rsidRDefault="005B25C0" w:rsidP="005B25C0">
      <w:pPr>
        <w:spacing w:line="264" w:lineRule="auto"/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 xml:space="preserve">I.    </w:t>
      </w:r>
      <w:r w:rsidRPr="00055407">
        <w:rPr>
          <w:rFonts w:ascii="Arial Black" w:hAnsi="Arial Black"/>
          <w:sz w:val="20"/>
          <w:u w:val="single"/>
          <w:lang w:val="es-ES_tradnl"/>
        </w:rPr>
        <w:t>I</w:t>
      </w:r>
      <w:r w:rsidR="00612F9B" w:rsidRPr="00055407">
        <w:rPr>
          <w:rFonts w:ascii="Arial Black" w:hAnsi="Arial Black"/>
          <w:sz w:val="20"/>
          <w:u w:val="single"/>
          <w:lang w:val="es-ES_tradnl"/>
        </w:rPr>
        <w:t>NFORMAC</w:t>
      </w:r>
      <w:r w:rsidRPr="00055407">
        <w:rPr>
          <w:rFonts w:ascii="Arial Black" w:hAnsi="Arial Black"/>
          <w:sz w:val="20"/>
          <w:u w:val="single"/>
          <w:lang w:val="es-ES_tradnl"/>
        </w:rPr>
        <w:t xml:space="preserve">IÓN </w:t>
      </w:r>
      <w:r w:rsidR="005F78FF" w:rsidRPr="00055407">
        <w:rPr>
          <w:rFonts w:ascii="Arial Black" w:hAnsi="Arial Black"/>
          <w:sz w:val="20"/>
          <w:u w:val="single"/>
          <w:lang w:val="es-ES_tradnl"/>
        </w:rPr>
        <w:t>GENERAL</w:t>
      </w:r>
      <w:r w:rsidR="00055407">
        <w:rPr>
          <w:rFonts w:ascii="Arial Black" w:hAnsi="Arial Black"/>
          <w:sz w:val="20"/>
          <w:lang w:val="es-ES_tradnl"/>
        </w:rPr>
        <w:t xml:space="preserve"> :</w:t>
      </w:r>
    </w:p>
    <w:p w:rsidR="005B25C0" w:rsidRPr="00055407" w:rsidRDefault="005B25C0" w:rsidP="005B25C0">
      <w:pPr>
        <w:rPr>
          <w:rFonts w:ascii="Arial Unicode MS" w:eastAsia="Arial Unicode MS" w:hAnsi="Arial Unicode MS"/>
          <w:b/>
          <w:sz w:val="22"/>
          <w:lang w:val="es-ES_tradnl"/>
        </w:rPr>
      </w:pPr>
    </w:p>
    <w:p w:rsidR="005B25C0" w:rsidRPr="00055407" w:rsidRDefault="005B25C0" w:rsidP="005F78FF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>DEPARTAMENTO ACAD</w:t>
      </w:r>
      <w:r w:rsidR="001E265C" w:rsidRPr="00055407">
        <w:rPr>
          <w:rFonts w:ascii="Arial" w:hAnsi="Arial" w:cs="Arial"/>
          <w:b/>
          <w:sz w:val="18"/>
          <w:szCs w:val="18"/>
        </w:rPr>
        <w:t>É</w:t>
      </w:r>
      <w:r w:rsidRPr="00055407">
        <w:rPr>
          <w:rFonts w:ascii="Arial" w:hAnsi="Arial" w:cs="Arial"/>
          <w:b/>
          <w:sz w:val="18"/>
          <w:szCs w:val="18"/>
        </w:rPr>
        <w:t>MICO</w:t>
      </w:r>
      <w:r w:rsidRPr="00055407">
        <w:rPr>
          <w:rFonts w:ascii="Arial" w:hAnsi="Arial" w:cs="Arial"/>
          <w:b/>
          <w:sz w:val="18"/>
          <w:szCs w:val="18"/>
        </w:rPr>
        <w:tab/>
      </w:r>
      <w:r w:rsidR="005F78FF"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 xml:space="preserve">: CIENCIAS </w:t>
      </w:r>
      <w:r w:rsidR="005F78FF" w:rsidRPr="00055407">
        <w:rPr>
          <w:rFonts w:ascii="Arial" w:hAnsi="Arial" w:cs="Arial"/>
          <w:b/>
          <w:sz w:val="18"/>
          <w:szCs w:val="18"/>
        </w:rPr>
        <w:t>DE LA EDUCA</w:t>
      </w:r>
      <w:r w:rsidR="00AE64AB" w:rsidRPr="00055407">
        <w:rPr>
          <w:rFonts w:ascii="Arial" w:hAnsi="Arial" w:cs="Arial"/>
          <w:b/>
          <w:sz w:val="18"/>
          <w:szCs w:val="18"/>
        </w:rPr>
        <w:t>C</w:t>
      </w:r>
      <w:r w:rsidR="005F78FF" w:rsidRPr="00055407">
        <w:rPr>
          <w:rFonts w:ascii="Arial" w:hAnsi="Arial" w:cs="Arial"/>
          <w:b/>
          <w:sz w:val="18"/>
          <w:szCs w:val="18"/>
        </w:rPr>
        <w:t>I</w:t>
      </w:r>
      <w:r w:rsidR="00055407">
        <w:rPr>
          <w:rFonts w:ascii="Arial" w:hAnsi="Arial" w:cs="Arial"/>
          <w:b/>
          <w:sz w:val="18"/>
          <w:szCs w:val="18"/>
        </w:rPr>
        <w:t>Ó</w:t>
      </w:r>
      <w:r w:rsidR="005F78FF" w:rsidRPr="00055407">
        <w:rPr>
          <w:rFonts w:ascii="Arial" w:hAnsi="Arial" w:cs="Arial"/>
          <w:b/>
          <w:sz w:val="18"/>
          <w:szCs w:val="18"/>
        </w:rPr>
        <w:t>N TECNOLOGIA EDUCATIVA</w:t>
      </w:r>
    </w:p>
    <w:p w:rsidR="005B25C0" w:rsidRPr="00055407" w:rsidRDefault="005B25C0" w:rsidP="00A92AA3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 xml:space="preserve">ESCUELA </w:t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="00AC1D44" w:rsidRPr="00055407">
        <w:rPr>
          <w:rFonts w:ascii="Arial" w:hAnsi="Arial" w:cs="Arial"/>
          <w:b/>
          <w:sz w:val="18"/>
          <w:szCs w:val="18"/>
        </w:rPr>
        <w:tab/>
      </w:r>
      <w:r w:rsidR="00A92AA3">
        <w:rPr>
          <w:rFonts w:ascii="Arial" w:hAnsi="Arial" w:cs="Arial"/>
          <w:b/>
          <w:sz w:val="18"/>
          <w:szCs w:val="18"/>
        </w:rPr>
        <w:t xml:space="preserve">: EDUCACION INICIAL </w:t>
      </w:r>
    </w:p>
    <w:p w:rsidR="005F78FF" w:rsidRPr="00055407" w:rsidRDefault="005F78FF" w:rsidP="005F78FF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>ESPECIALIDAD</w:t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  <w:t>: EDUCACI</w:t>
      </w:r>
      <w:r w:rsidR="00055407">
        <w:rPr>
          <w:rFonts w:ascii="Arial" w:hAnsi="Arial" w:cs="Arial"/>
          <w:b/>
          <w:sz w:val="18"/>
          <w:szCs w:val="18"/>
        </w:rPr>
        <w:t>Ó</w:t>
      </w:r>
      <w:r w:rsidRPr="00055407">
        <w:rPr>
          <w:rFonts w:ascii="Arial" w:hAnsi="Arial" w:cs="Arial"/>
          <w:b/>
          <w:sz w:val="18"/>
          <w:szCs w:val="18"/>
        </w:rPr>
        <w:t xml:space="preserve">N INICIAL </w:t>
      </w:r>
    </w:p>
    <w:p w:rsidR="005F78FF" w:rsidRPr="00055407" w:rsidRDefault="005B25C0" w:rsidP="005F78FF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>P</w:t>
      </w:r>
      <w:r w:rsidR="005F78FF" w:rsidRPr="00055407">
        <w:rPr>
          <w:rFonts w:ascii="Arial" w:hAnsi="Arial" w:cs="Arial"/>
          <w:b/>
          <w:sz w:val="18"/>
          <w:szCs w:val="18"/>
        </w:rPr>
        <w:t>ROFESOR</w:t>
      </w:r>
      <w:r w:rsidR="005F78FF" w:rsidRPr="00055407">
        <w:rPr>
          <w:rFonts w:ascii="Arial" w:hAnsi="Arial" w:cs="Arial"/>
          <w:b/>
          <w:sz w:val="18"/>
          <w:szCs w:val="18"/>
        </w:rPr>
        <w:tab/>
      </w:r>
      <w:r w:rsidR="005F78FF" w:rsidRPr="00055407">
        <w:rPr>
          <w:rFonts w:ascii="Arial" w:hAnsi="Arial" w:cs="Arial"/>
          <w:b/>
          <w:sz w:val="18"/>
          <w:szCs w:val="18"/>
        </w:rPr>
        <w:tab/>
      </w:r>
      <w:r w:rsidR="005F78FF" w:rsidRPr="00055407">
        <w:rPr>
          <w:rFonts w:ascii="Arial" w:hAnsi="Arial" w:cs="Arial"/>
          <w:b/>
          <w:sz w:val="18"/>
          <w:szCs w:val="18"/>
        </w:rPr>
        <w:tab/>
      </w:r>
      <w:r w:rsidR="005F78FF" w:rsidRPr="00055407">
        <w:rPr>
          <w:rFonts w:ascii="Arial" w:hAnsi="Arial" w:cs="Arial"/>
          <w:b/>
          <w:sz w:val="18"/>
          <w:szCs w:val="18"/>
        </w:rPr>
        <w:tab/>
        <w:t>:</w:t>
      </w:r>
      <w:r w:rsidR="00767045">
        <w:rPr>
          <w:rFonts w:ascii="Arial" w:hAnsi="Arial" w:cs="Arial"/>
          <w:b/>
          <w:sz w:val="18"/>
          <w:szCs w:val="18"/>
        </w:rPr>
        <w:t xml:space="preserve"> MG</w:t>
      </w:r>
      <w:r w:rsidR="005F78FF" w:rsidRPr="00055407">
        <w:rPr>
          <w:rFonts w:ascii="Arial" w:hAnsi="Arial" w:cs="Arial"/>
          <w:b/>
          <w:sz w:val="18"/>
          <w:szCs w:val="18"/>
        </w:rPr>
        <w:t>. CARMEN ROSA  BRAVO N</w:t>
      </w:r>
      <w:r w:rsidR="00055407">
        <w:rPr>
          <w:rFonts w:ascii="Arial" w:hAnsi="Arial" w:cs="Arial"/>
          <w:b/>
          <w:sz w:val="18"/>
          <w:szCs w:val="18"/>
        </w:rPr>
        <w:t>Ú</w:t>
      </w:r>
      <w:r w:rsidR="005F78FF" w:rsidRPr="00055407">
        <w:rPr>
          <w:rFonts w:ascii="Arial" w:hAnsi="Arial" w:cs="Arial"/>
          <w:b/>
          <w:sz w:val="18"/>
          <w:szCs w:val="18"/>
        </w:rPr>
        <w:t>ÑEZ</w:t>
      </w:r>
    </w:p>
    <w:p w:rsidR="005B25C0" w:rsidRPr="00055407" w:rsidRDefault="005B25C0" w:rsidP="005F78FF">
      <w:pPr>
        <w:pStyle w:val="Prrafodelista"/>
        <w:numPr>
          <w:ilvl w:val="1"/>
          <w:numId w:val="22"/>
        </w:numPr>
        <w:tabs>
          <w:tab w:val="left" w:pos="284"/>
        </w:tabs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>ASIGNATURA</w:t>
      </w:r>
      <w:r w:rsidR="005F78FF" w:rsidRPr="00055407">
        <w:rPr>
          <w:rFonts w:ascii="Arial" w:hAnsi="Arial" w:cs="Arial"/>
          <w:b/>
          <w:sz w:val="18"/>
          <w:szCs w:val="18"/>
        </w:rPr>
        <w:tab/>
      </w:r>
      <w:r w:rsidR="005F78FF"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="005F78FF"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 xml:space="preserve">: </w:t>
      </w:r>
      <w:r w:rsidR="00612F9B" w:rsidRPr="00055407">
        <w:rPr>
          <w:rFonts w:ascii="Arial" w:hAnsi="Arial" w:cs="Arial"/>
          <w:b/>
          <w:sz w:val="18"/>
          <w:szCs w:val="18"/>
        </w:rPr>
        <w:t>TÉCNICAS D</w:t>
      </w:r>
      <w:r w:rsidR="00454BCE" w:rsidRPr="00055407">
        <w:rPr>
          <w:rFonts w:ascii="Arial" w:hAnsi="Arial" w:cs="Arial"/>
          <w:b/>
          <w:sz w:val="18"/>
          <w:szCs w:val="18"/>
        </w:rPr>
        <w:t>I</w:t>
      </w:r>
      <w:r w:rsidR="00612F9B" w:rsidRPr="00055407">
        <w:rPr>
          <w:rFonts w:ascii="Arial" w:hAnsi="Arial" w:cs="Arial"/>
          <w:b/>
          <w:sz w:val="18"/>
          <w:szCs w:val="18"/>
        </w:rPr>
        <w:t>DACTICAS EN EDUCACI</w:t>
      </w:r>
      <w:r w:rsidR="00055407">
        <w:rPr>
          <w:rFonts w:ascii="Arial" w:hAnsi="Arial" w:cs="Arial"/>
          <w:b/>
          <w:sz w:val="18"/>
          <w:szCs w:val="18"/>
        </w:rPr>
        <w:t>Ó</w:t>
      </w:r>
      <w:r w:rsidR="00612F9B" w:rsidRPr="00055407">
        <w:rPr>
          <w:rFonts w:ascii="Arial" w:hAnsi="Arial" w:cs="Arial"/>
          <w:b/>
          <w:sz w:val="18"/>
          <w:szCs w:val="18"/>
        </w:rPr>
        <w:t>N INICIAL</w:t>
      </w:r>
    </w:p>
    <w:p w:rsidR="005F78FF" w:rsidRPr="00055407" w:rsidRDefault="005F78FF" w:rsidP="005F78FF">
      <w:pPr>
        <w:pStyle w:val="Prrafodelista"/>
        <w:numPr>
          <w:ilvl w:val="1"/>
          <w:numId w:val="22"/>
        </w:numPr>
        <w:tabs>
          <w:tab w:val="left" w:pos="284"/>
        </w:tabs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>PRE REQUISITOS</w:t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  <w:t xml:space="preserve">: </w:t>
      </w:r>
      <w:r w:rsidR="00612F9B" w:rsidRPr="00055407">
        <w:rPr>
          <w:rFonts w:ascii="Arial" w:hAnsi="Arial" w:cs="Arial"/>
          <w:b/>
          <w:sz w:val="18"/>
          <w:szCs w:val="18"/>
        </w:rPr>
        <w:t>ESTRATEGIAS DIDACTICAS</w:t>
      </w:r>
    </w:p>
    <w:p w:rsidR="005B25C0" w:rsidRPr="00055407" w:rsidRDefault="00612F9B" w:rsidP="005F78FF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>CÓDIGO</w:t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  <w:t>: 309</w:t>
      </w:r>
    </w:p>
    <w:p w:rsidR="005F78FF" w:rsidRPr="00055407" w:rsidRDefault="00055407" w:rsidP="005F78FF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Á</w:t>
      </w:r>
      <w:r w:rsidR="005F78FF" w:rsidRPr="00055407">
        <w:rPr>
          <w:rFonts w:ascii="Arial" w:hAnsi="Arial" w:cs="Arial"/>
          <w:b/>
          <w:sz w:val="18"/>
          <w:szCs w:val="18"/>
        </w:rPr>
        <w:t>REA CURRICULAR</w:t>
      </w:r>
      <w:r w:rsidR="005F78FF" w:rsidRPr="00055407">
        <w:rPr>
          <w:rFonts w:ascii="Arial" w:hAnsi="Arial" w:cs="Arial"/>
          <w:b/>
          <w:sz w:val="18"/>
          <w:szCs w:val="18"/>
        </w:rPr>
        <w:tab/>
      </w:r>
      <w:r w:rsidR="005F78FF" w:rsidRPr="00055407">
        <w:rPr>
          <w:rFonts w:ascii="Arial" w:hAnsi="Arial" w:cs="Arial"/>
          <w:b/>
          <w:sz w:val="18"/>
          <w:szCs w:val="18"/>
        </w:rPr>
        <w:tab/>
      </w:r>
      <w:r w:rsidR="005F78FF" w:rsidRPr="00055407">
        <w:rPr>
          <w:rFonts w:ascii="Arial" w:hAnsi="Arial" w:cs="Arial"/>
          <w:b/>
          <w:sz w:val="18"/>
          <w:szCs w:val="18"/>
        </w:rPr>
        <w:tab/>
        <w:t>: FORMACIÓN  PROFESIONAL</w:t>
      </w:r>
    </w:p>
    <w:p w:rsidR="005F78FF" w:rsidRPr="00055407" w:rsidRDefault="00612F9B" w:rsidP="005F78FF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>HORAS</w:t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  <w:t>: 03</w:t>
      </w:r>
    </w:p>
    <w:p w:rsidR="005F78FF" w:rsidRPr="00055407" w:rsidRDefault="005F78FF" w:rsidP="005F78FF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>CR</w:t>
      </w:r>
      <w:r w:rsidR="00055407">
        <w:rPr>
          <w:rFonts w:ascii="Arial" w:hAnsi="Arial" w:cs="Arial"/>
          <w:b/>
          <w:sz w:val="18"/>
          <w:szCs w:val="18"/>
        </w:rPr>
        <w:t>É</w:t>
      </w:r>
      <w:r w:rsidRPr="00055407">
        <w:rPr>
          <w:rFonts w:ascii="Arial" w:hAnsi="Arial" w:cs="Arial"/>
          <w:b/>
          <w:sz w:val="18"/>
          <w:szCs w:val="18"/>
        </w:rPr>
        <w:t>DITOS</w:t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  <w:t>:</w:t>
      </w:r>
      <w:r w:rsidR="00E83819">
        <w:rPr>
          <w:rFonts w:ascii="Arial" w:hAnsi="Arial" w:cs="Arial"/>
          <w:b/>
          <w:sz w:val="18"/>
          <w:szCs w:val="18"/>
        </w:rPr>
        <w:t xml:space="preserve"> </w:t>
      </w:r>
      <w:r w:rsidRPr="00055407">
        <w:rPr>
          <w:rFonts w:ascii="Arial" w:hAnsi="Arial" w:cs="Arial"/>
          <w:b/>
          <w:sz w:val="18"/>
          <w:szCs w:val="18"/>
        </w:rPr>
        <w:t>02</w:t>
      </w:r>
    </w:p>
    <w:p w:rsidR="005F78FF" w:rsidRPr="00055407" w:rsidRDefault="005F78FF" w:rsidP="005F78FF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>CICLO – SEMESTRE</w:t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  <w:t>: V</w:t>
      </w:r>
      <w:r w:rsidR="00AE64AB" w:rsidRPr="00055407">
        <w:rPr>
          <w:rFonts w:ascii="Arial" w:hAnsi="Arial" w:cs="Arial"/>
          <w:b/>
          <w:sz w:val="18"/>
          <w:szCs w:val="18"/>
        </w:rPr>
        <w:t>I</w:t>
      </w:r>
      <w:r w:rsidRPr="00055407">
        <w:rPr>
          <w:rFonts w:ascii="Arial" w:hAnsi="Arial" w:cs="Arial"/>
          <w:b/>
          <w:sz w:val="18"/>
          <w:szCs w:val="18"/>
        </w:rPr>
        <w:t xml:space="preserve"> –</w:t>
      </w:r>
      <w:r w:rsidR="00F23D4E">
        <w:rPr>
          <w:rFonts w:ascii="Arial" w:hAnsi="Arial" w:cs="Arial"/>
          <w:b/>
          <w:sz w:val="18"/>
          <w:szCs w:val="18"/>
        </w:rPr>
        <w:t xml:space="preserve"> A </w:t>
      </w:r>
      <w:r w:rsidR="00E83819">
        <w:rPr>
          <w:rFonts w:ascii="Arial" w:hAnsi="Arial" w:cs="Arial"/>
          <w:b/>
          <w:sz w:val="18"/>
          <w:szCs w:val="18"/>
        </w:rPr>
        <w:t xml:space="preserve"> – </w:t>
      </w:r>
      <w:r w:rsidRPr="00055407">
        <w:rPr>
          <w:rFonts w:ascii="Arial" w:hAnsi="Arial" w:cs="Arial"/>
          <w:b/>
          <w:sz w:val="18"/>
          <w:szCs w:val="18"/>
        </w:rPr>
        <w:t>201</w:t>
      </w:r>
      <w:r w:rsidR="00422630">
        <w:rPr>
          <w:rFonts w:ascii="Arial" w:hAnsi="Arial" w:cs="Arial"/>
          <w:b/>
          <w:sz w:val="18"/>
          <w:szCs w:val="18"/>
        </w:rPr>
        <w:t>8</w:t>
      </w:r>
      <w:r w:rsidR="00E83819">
        <w:rPr>
          <w:rFonts w:ascii="Arial" w:hAnsi="Arial" w:cs="Arial"/>
          <w:b/>
          <w:sz w:val="18"/>
          <w:szCs w:val="18"/>
        </w:rPr>
        <w:t xml:space="preserve"> – </w:t>
      </w:r>
      <w:r w:rsidR="00767045">
        <w:rPr>
          <w:rFonts w:ascii="Arial" w:hAnsi="Arial" w:cs="Arial"/>
          <w:b/>
          <w:sz w:val="18"/>
          <w:szCs w:val="18"/>
        </w:rPr>
        <w:t>I</w:t>
      </w:r>
      <w:r w:rsidR="00E83819">
        <w:rPr>
          <w:rFonts w:ascii="Arial" w:hAnsi="Arial" w:cs="Arial"/>
          <w:b/>
          <w:sz w:val="18"/>
          <w:szCs w:val="18"/>
        </w:rPr>
        <w:t xml:space="preserve"> </w:t>
      </w:r>
    </w:p>
    <w:p w:rsidR="005F78FF" w:rsidRPr="00055407" w:rsidRDefault="005F78FF" w:rsidP="005F78FF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>CORREO ELECTR</w:t>
      </w:r>
      <w:r w:rsidR="00055407">
        <w:rPr>
          <w:rFonts w:ascii="Arial" w:hAnsi="Arial" w:cs="Arial"/>
          <w:b/>
          <w:sz w:val="18"/>
          <w:szCs w:val="18"/>
        </w:rPr>
        <w:t>Ó</w:t>
      </w:r>
      <w:r w:rsidRPr="00055407">
        <w:rPr>
          <w:rFonts w:ascii="Arial" w:hAnsi="Arial" w:cs="Arial"/>
          <w:b/>
          <w:sz w:val="18"/>
          <w:szCs w:val="18"/>
        </w:rPr>
        <w:t>NICO</w:t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="008D019B">
        <w:rPr>
          <w:rFonts w:ascii="Arial" w:hAnsi="Arial" w:cs="Arial"/>
          <w:b/>
          <w:sz w:val="18"/>
          <w:szCs w:val="18"/>
        </w:rPr>
        <w:t xml:space="preserve">: </w:t>
      </w:r>
      <w:hyperlink r:id="rId10" w:history="1">
        <w:r w:rsidR="008D019B" w:rsidRPr="008D019B">
          <w:rPr>
            <w:rStyle w:val="Hipervnculo"/>
            <w:rFonts w:ascii="Arial" w:hAnsi="Arial" w:cs="Arial"/>
            <w:b/>
            <w:color w:val="000000" w:themeColor="text1"/>
            <w:sz w:val="18"/>
            <w:szCs w:val="18"/>
            <w:u w:val="none"/>
          </w:rPr>
          <w:t>crbn_1963@hotail.com</w:t>
        </w:r>
      </w:hyperlink>
    </w:p>
    <w:p w:rsidR="005F78FF" w:rsidRPr="00055407" w:rsidRDefault="005F78FF" w:rsidP="005F78FF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055407">
        <w:rPr>
          <w:rFonts w:ascii="Arial" w:hAnsi="Arial" w:cs="Arial"/>
          <w:b/>
          <w:sz w:val="18"/>
          <w:szCs w:val="18"/>
        </w:rPr>
        <w:t>TELEFONO</w:t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</w:r>
      <w:r w:rsidRPr="00055407">
        <w:rPr>
          <w:rFonts w:ascii="Arial" w:hAnsi="Arial" w:cs="Arial"/>
          <w:b/>
          <w:sz w:val="18"/>
          <w:szCs w:val="18"/>
        </w:rPr>
        <w:tab/>
        <w:t>: 2395893 / 980755771</w:t>
      </w:r>
    </w:p>
    <w:p w:rsidR="005F78FF" w:rsidRDefault="005F78FF" w:rsidP="005B25C0">
      <w:pPr>
        <w:rPr>
          <w:rFonts w:ascii="Arial" w:hAnsi="Arial" w:cs="Arial"/>
          <w:sz w:val="18"/>
          <w:szCs w:val="18"/>
        </w:rPr>
      </w:pPr>
    </w:p>
    <w:p w:rsidR="005F78FF" w:rsidRDefault="005F78FF" w:rsidP="005B25C0">
      <w:pPr>
        <w:rPr>
          <w:rFonts w:ascii="Arial" w:hAnsi="Arial" w:cs="Arial"/>
          <w:sz w:val="18"/>
          <w:szCs w:val="18"/>
        </w:rPr>
      </w:pPr>
    </w:p>
    <w:p w:rsidR="005B25C0" w:rsidRDefault="005B25C0" w:rsidP="005F78FF">
      <w:pPr>
        <w:spacing w:line="264" w:lineRule="auto"/>
        <w:rPr>
          <w:rFonts w:ascii="Arial" w:eastAsia="Arial Unicode MS" w:hAnsi="Arial"/>
          <w:b/>
        </w:rPr>
      </w:pPr>
      <w:r>
        <w:rPr>
          <w:rFonts w:ascii="Arial Black" w:hAnsi="Arial Black"/>
          <w:sz w:val="20"/>
          <w:lang w:val="es-ES_tradnl"/>
        </w:rPr>
        <w:t xml:space="preserve">II.  </w:t>
      </w:r>
      <w:r w:rsidRPr="00055407">
        <w:rPr>
          <w:rFonts w:ascii="Arial" w:eastAsia="Arial Unicode MS" w:hAnsi="Arial"/>
          <w:b/>
          <w:u w:val="single"/>
        </w:rPr>
        <w:t>SUMILLA</w:t>
      </w:r>
      <w:r w:rsidR="00055407">
        <w:rPr>
          <w:rFonts w:ascii="Arial" w:eastAsia="Arial Unicode MS" w:hAnsi="Arial"/>
          <w:b/>
        </w:rPr>
        <w:t xml:space="preserve"> :</w:t>
      </w:r>
    </w:p>
    <w:p w:rsidR="005B25C0" w:rsidRPr="005F78FF" w:rsidRDefault="005B25C0" w:rsidP="00AE64AB">
      <w:pPr>
        <w:jc w:val="both"/>
        <w:rPr>
          <w:rFonts w:ascii="Arial" w:eastAsia="Arial Unicode MS" w:hAnsi="Arial" w:cs="Arial"/>
          <w:sz w:val="18"/>
          <w:szCs w:val="18"/>
          <w:lang w:val="es-ES_tradnl"/>
        </w:rPr>
      </w:pPr>
    </w:p>
    <w:p w:rsidR="00AE64AB" w:rsidRDefault="00612F9B" w:rsidP="00AE64AB">
      <w:pPr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asignatura de la referencia tiene como finalidad orientar en técnicas Didácticas que se deben </w:t>
      </w:r>
      <w:r w:rsidR="00055407">
        <w:rPr>
          <w:rFonts w:ascii="Arial" w:hAnsi="Arial" w:cs="Arial"/>
          <w:sz w:val="18"/>
          <w:szCs w:val="18"/>
        </w:rPr>
        <w:t>emplear</w:t>
      </w:r>
      <w:r>
        <w:rPr>
          <w:rFonts w:ascii="Arial" w:hAnsi="Arial" w:cs="Arial"/>
          <w:sz w:val="18"/>
          <w:szCs w:val="18"/>
        </w:rPr>
        <w:t xml:space="preserve"> y desarrollar en el nivel de Educación Inicial;  los métodos considerados son  el sustento teórico tecnológico, así  como  su aplicación especifica en el desarrollo de las sesiones de aprendizaje para los alumnos del VI ciclo del nivel inicial</w:t>
      </w:r>
    </w:p>
    <w:p w:rsidR="005F78FF" w:rsidRPr="005F78FF" w:rsidRDefault="005F78FF" w:rsidP="005B25C0">
      <w:pPr>
        <w:spacing w:line="264" w:lineRule="auto"/>
        <w:rPr>
          <w:rFonts w:ascii="Arial" w:hAnsi="Arial" w:cs="Arial"/>
          <w:sz w:val="18"/>
          <w:szCs w:val="18"/>
        </w:rPr>
      </w:pPr>
    </w:p>
    <w:p w:rsidR="00193A7B" w:rsidRDefault="00193A7B" w:rsidP="005B25C0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>I</w:t>
      </w:r>
      <w:r w:rsidR="005B25C0">
        <w:rPr>
          <w:rFonts w:ascii="Arial Black" w:hAnsi="Arial Black"/>
          <w:sz w:val="20"/>
          <w:lang w:val="es-ES_tradnl"/>
        </w:rPr>
        <w:t>I</w:t>
      </w:r>
      <w:r>
        <w:rPr>
          <w:rFonts w:ascii="Arial Black" w:hAnsi="Arial Black"/>
          <w:sz w:val="20"/>
          <w:lang w:val="es-ES_tradnl"/>
        </w:rPr>
        <w:t xml:space="preserve">I. </w:t>
      </w:r>
      <w:r w:rsidRPr="00055407">
        <w:rPr>
          <w:rFonts w:ascii="Arial Black" w:hAnsi="Arial Black"/>
          <w:sz w:val="20"/>
          <w:u w:val="single"/>
          <w:lang w:val="es-ES_tradnl"/>
        </w:rPr>
        <w:t>OBJETIVOS GENERALES</w:t>
      </w:r>
      <w:r w:rsidR="00055407" w:rsidRPr="00055407">
        <w:rPr>
          <w:rFonts w:ascii="Arial Black" w:hAnsi="Arial Black"/>
          <w:b/>
          <w:sz w:val="20"/>
          <w:lang w:val="es-ES_tradnl"/>
        </w:rPr>
        <w:t xml:space="preserve"> :</w:t>
      </w:r>
    </w:p>
    <w:p w:rsidR="00193A7B" w:rsidRDefault="00193A7B" w:rsidP="005B25C0">
      <w:pPr>
        <w:rPr>
          <w:rFonts w:ascii="Arial Black" w:hAnsi="Arial Black"/>
          <w:sz w:val="20"/>
          <w:lang w:val="es-ES_tradnl"/>
        </w:rPr>
      </w:pPr>
    </w:p>
    <w:p w:rsidR="00612F9B" w:rsidRDefault="00612F9B" w:rsidP="00612F9B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        Los alumnos de esta asignatura serán capaces de</w:t>
      </w:r>
      <w:r w:rsidR="00055407">
        <w:rPr>
          <w:rFonts w:ascii="Arial" w:hAnsi="Arial" w:cs="Arial"/>
          <w:sz w:val="18"/>
          <w:szCs w:val="18"/>
          <w:lang w:val="es-ES_tradnl"/>
        </w:rPr>
        <w:t>:</w:t>
      </w:r>
    </w:p>
    <w:p w:rsidR="00612F9B" w:rsidRDefault="00612F9B" w:rsidP="00612F9B">
      <w:pPr>
        <w:rPr>
          <w:rFonts w:ascii="Arial Black" w:hAnsi="Arial Black"/>
          <w:sz w:val="20"/>
          <w:lang w:val="es-ES_tradnl"/>
        </w:rPr>
      </w:pPr>
    </w:p>
    <w:p w:rsidR="00193A7B" w:rsidRDefault="00193A7B" w:rsidP="008603C1">
      <w:pPr>
        <w:tabs>
          <w:tab w:val="left" w:pos="851"/>
        </w:tabs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        </w:t>
      </w:r>
      <w:r w:rsidRPr="00193A7B">
        <w:rPr>
          <w:rFonts w:ascii="Arial" w:hAnsi="Arial" w:cs="Arial"/>
          <w:sz w:val="18"/>
          <w:szCs w:val="18"/>
          <w:lang w:val="es-ES_tradnl"/>
        </w:rPr>
        <w:t>3.1</w:t>
      </w:r>
      <w:r w:rsidR="00612F9B">
        <w:rPr>
          <w:rFonts w:ascii="Arial" w:hAnsi="Arial" w:cs="Arial"/>
          <w:sz w:val="18"/>
          <w:szCs w:val="18"/>
          <w:lang w:val="es-ES_tradnl"/>
        </w:rPr>
        <w:t xml:space="preserve">   Conocer las diversas técnicas que deben emplearse en educación inicial</w:t>
      </w:r>
      <w:r w:rsidR="00055407">
        <w:rPr>
          <w:rFonts w:ascii="Arial" w:hAnsi="Arial" w:cs="Arial"/>
          <w:sz w:val="18"/>
          <w:szCs w:val="18"/>
          <w:lang w:val="es-ES_tradnl"/>
        </w:rPr>
        <w:t>.</w:t>
      </w:r>
      <w:r>
        <w:rPr>
          <w:rFonts w:ascii="Arial" w:hAnsi="Arial" w:cs="Arial"/>
          <w:sz w:val="18"/>
          <w:szCs w:val="18"/>
          <w:lang w:val="es-ES_tradnl"/>
        </w:rPr>
        <w:tab/>
      </w:r>
    </w:p>
    <w:p w:rsidR="008603C1" w:rsidRPr="00193A7B" w:rsidRDefault="008603C1" w:rsidP="008603C1">
      <w:pPr>
        <w:tabs>
          <w:tab w:val="left" w:pos="851"/>
        </w:tabs>
        <w:rPr>
          <w:rFonts w:ascii="Arial" w:hAnsi="Arial" w:cs="Arial"/>
          <w:sz w:val="8"/>
          <w:szCs w:val="8"/>
          <w:lang w:val="es-ES_tradnl"/>
        </w:rPr>
      </w:pPr>
    </w:p>
    <w:p w:rsidR="00193A7B" w:rsidRDefault="00193A7B" w:rsidP="00612F9B">
      <w:pPr>
        <w:rPr>
          <w:rFonts w:ascii="Arial" w:hAnsi="Arial" w:cs="Arial"/>
          <w:sz w:val="18"/>
          <w:lang w:val="es-ES_tradnl"/>
        </w:rPr>
      </w:pPr>
      <w:r>
        <w:rPr>
          <w:rFonts w:ascii="Arial Black" w:hAnsi="Arial Black"/>
          <w:sz w:val="20"/>
          <w:lang w:val="es-ES_tradnl"/>
        </w:rPr>
        <w:t xml:space="preserve">       </w:t>
      </w:r>
      <w:r>
        <w:rPr>
          <w:rFonts w:ascii="Arial" w:hAnsi="Arial" w:cs="Arial"/>
          <w:sz w:val="18"/>
          <w:lang w:val="es-ES_tradnl"/>
        </w:rPr>
        <w:t xml:space="preserve">3.2   </w:t>
      </w:r>
      <w:r w:rsidR="00612F9B">
        <w:rPr>
          <w:rFonts w:ascii="Arial" w:hAnsi="Arial" w:cs="Arial"/>
          <w:sz w:val="18"/>
          <w:lang w:val="es-ES_tradnl"/>
        </w:rPr>
        <w:t>Desarrollar  técnicas didácticas acorde al desarrollo cronológico de los niños</w:t>
      </w:r>
      <w:r w:rsidR="00055407">
        <w:rPr>
          <w:rFonts w:ascii="Arial" w:hAnsi="Arial" w:cs="Arial"/>
          <w:sz w:val="18"/>
          <w:lang w:val="es-ES_tradnl"/>
        </w:rPr>
        <w:t>.</w:t>
      </w:r>
    </w:p>
    <w:p w:rsidR="00193A7B" w:rsidRPr="00193A7B" w:rsidRDefault="00193A7B" w:rsidP="005B25C0">
      <w:pPr>
        <w:rPr>
          <w:rFonts w:ascii="Arial" w:hAnsi="Arial" w:cs="Arial"/>
          <w:sz w:val="8"/>
          <w:szCs w:val="8"/>
          <w:lang w:val="es-ES_tradnl"/>
        </w:rPr>
      </w:pPr>
    </w:p>
    <w:p w:rsidR="00193A7B" w:rsidRDefault="00193A7B" w:rsidP="005B25C0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    3.3   </w:t>
      </w:r>
      <w:r w:rsidR="00612F9B">
        <w:rPr>
          <w:rFonts w:ascii="Arial" w:hAnsi="Arial" w:cs="Arial"/>
          <w:sz w:val="18"/>
          <w:lang w:val="es-ES_tradnl"/>
        </w:rPr>
        <w:t>Orientar y comprender que los niños merecen un lenguaje adecuado para su   comprensión</w:t>
      </w:r>
      <w:r w:rsidR="00055407">
        <w:rPr>
          <w:rFonts w:ascii="Arial" w:hAnsi="Arial" w:cs="Arial"/>
          <w:sz w:val="18"/>
          <w:lang w:val="es-ES_tradnl"/>
        </w:rPr>
        <w:t>.</w:t>
      </w:r>
    </w:p>
    <w:p w:rsidR="00612F9B" w:rsidRPr="00612F9B" w:rsidRDefault="00612F9B" w:rsidP="005B25C0">
      <w:pPr>
        <w:rPr>
          <w:rFonts w:ascii="Arial" w:hAnsi="Arial" w:cs="Arial"/>
          <w:sz w:val="8"/>
          <w:szCs w:val="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   </w:t>
      </w:r>
    </w:p>
    <w:p w:rsidR="00612F9B" w:rsidRDefault="00612F9B" w:rsidP="005B25C0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    3.4   Asumir la</w:t>
      </w:r>
      <w:r w:rsidR="00055407">
        <w:rPr>
          <w:rFonts w:ascii="Arial" w:hAnsi="Arial" w:cs="Arial"/>
          <w:sz w:val="18"/>
          <w:lang w:val="es-ES_tradnl"/>
        </w:rPr>
        <w:t xml:space="preserve"> responsabilidad</w:t>
      </w:r>
      <w:r>
        <w:rPr>
          <w:rFonts w:ascii="Arial" w:hAnsi="Arial" w:cs="Arial"/>
          <w:sz w:val="18"/>
          <w:lang w:val="es-ES_tradnl"/>
        </w:rPr>
        <w:t xml:space="preserve"> consiente del docente frente al alumno del </w:t>
      </w:r>
      <w:r w:rsidR="00055407">
        <w:rPr>
          <w:rFonts w:ascii="Arial" w:hAnsi="Arial" w:cs="Arial"/>
          <w:sz w:val="18"/>
          <w:lang w:val="es-ES_tradnl"/>
        </w:rPr>
        <w:t xml:space="preserve"> nivel inicial.</w:t>
      </w:r>
      <w:r>
        <w:rPr>
          <w:rFonts w:ascii="Arial" w:hAnsi="Arial" w:cs="Arial"/>
          <w:sz w:val="18"/>
          <w:lang w:val="es-ES_tradnl"/>
        </w:rPr>
        <w:t xml:space="preserve">    </w:t>
      </w:r>
    </w:p>
    <w:p w:rsidR="00612F9B" w:rsidRDefault="00612F9B" w:rsidP="005B25C0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</w:t>
      </w:r>
    </w:p>
    <w:p w:rsidR="00193A7B" w:rsidRDefault="00193A7B" w:rsidP="005B25C0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 xml:space="preserve">IV. </w:t>
      </w:r>
      <w:r w:rsidRPr="00055407">
        <w:rPr>
          <w:rFonts w:ascii="Arial Black" w:hAnsi="Arial Black"/>
          <w:sz w:val="20"/>
          <w:u w:val="single"/>
          <w:lang w:val="es-ES_tradnl"/>
        </w:rPr>
        <w:t>CONTENIDOS CURRICULARES</w:t>
      </w:r>
      <w:r w:rsidR="00055407">
        <w:rPr>
          <w:rFonts w:ascii="Arial Black" w:hAnsi="Arial Black"/>
          <w:sz w:val="20"/>
          <w:u w:val="single"/>
          <w:lang w:val="es-ES_tradnl"/>
        </w:rPr>
        <w:t xml:space="preserve"> :</w:t>
      </w:r>
    </w:p>
    <w:p w:rsidR="00612F9B" w:rsidRPr="00193A7B" w:rsidRDefault="00612F9B" w:rsidP="005B25C0">
      <w:pPr>
        <w:rPr>
          <w:rFonts w:ascii="Arial" w:hAnsi="Arial" w:cs="Arial"/>
          <w:sz w:val="18"/>
          <w:lang w:val="es-ES_tradnl"/>
        </w:rPr>
      </w:pPr>
    </w:p>
    <w:p w:rsidR="00612F9B" w:rsidRDefault="00193A7B" w:rsidP="005B25C0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    </w:t>
      </w:r>
      <w:r w:rsidR="0080353B">
        <w:rPr>
          <w:rFonts w:ascii="Arial" w:hAnsi="Arial" w:cs="Arial"/>
          <w:sz w:val="18"/>
          <w:lang w:val="es-ES_tradnl"/>
        </w:rPr>
        <w:t xml:space="preserve">4.1  </w:t>
      </w:r>
      <w:r w:rsidR="00D66A12">
        <w:rPr>
          <w:rFonts w:ascii="Arial" w:hAnsi="Arial" w:cs="Arial"/>
          <w:sz w:val="18"/>
          <w:lang w:val="es-ES_tradnl"/>
        </w:rPr>
        <w:t xml:space="preserve">  </w:t>
      </w:r>
      <w:r w:rsidR="00612F9B">
        <w:rPr>
          <w:rFonts w:ascii="Arial" w:hAnsi="Arial" w:cs="Arial"/>
          <w:sz w:val="18"/>
          <w:lang w:val="es-ES_tradnl"/>
        </w:rPr>
        <w:t>Educación Intelectual y desarrollo  personal infantil</w:t>
      </w:r>
      <w:r w:rsidR="00055407">
        <w:rPr>
          <w:rFonts w:ascii="Arial" w:hAnsi="Arial" w:cs="Arial"/>
          <w:sz w:val="18"/>
          <w:lang w:val="es-ES_tradnl"/>
        </w:rPr>
        <w:t>.</w:t>
      </w:r>
    </w:p>
    <w:p w:rsidR="00193A7B" w:rsidRDefault="00193A7B" w:rsidP="005B25C0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    4.2    </w:t>
      </w:r>
      <w:r w:rsidR="00D66A12">
        <w:rPr>
          <w:rFonts w:ascii="Arial" w:hAnsi="Arial" w:cs="Arial"/>
          <w:sz w:val="18"/>
          <w:lang w:val="es-ES_tradnl"/>
        </w:rPr>
        <w:t>Investigación</w:t>
      </w:r>
      <w:r w:rsidR="00612F9B">
        <w:rPr>
          <w:rFonts w:ascii="Arial" w:hAnsi="Arial" w:cs="Arial"/>
          <w:sz w:val="18"/>
          <w:lang w:val="es-ES_tradnl"/>
        </w:rPr>
        <w:t xml:space="preserve"> </w:t>
      </w:r>
      <w:r w:rsidR="00D66A12">
        <w:rPr>
          <w:rFonts w:ascii="Arial" w:hAnsi="Arial" w:cs="Arial"/>
          <w:sz w:val="18"/>
          <w:lang w:val="es-ES_tradnl"/>
        </w:rPr>
        <w:t>Temática</w:t>
      </w:r>
      <w:r w:rsidR="00612F9B">
        <w:rPr>
          <w:rFonts w:ascii="Arial" w:hAnsi="Arial" w:cs="Arial"/>
          <w:sz w:val="18"/>
          <w:lang w:val="es-ES_tradnl"/>
        </w:rPr>
        <w:t xml:space="preserve"> interpersonal</w:t>
      </w:r>
      <w:r w:rsidR="00D66A12">
        <w:rPr>
          <w:rFonts w:ascii="Arial" w:hAnsi="Arial" w:cs="Arial"/>
          <w:sz w:val="18"/>
          <w:lang w:val="es-ES_tradnl"/>
        </w:rPr>
        <w:t xml:space="preserve"> sobre técnicas didácticas de educación inicial</w:t>
      </w:r>
      <w:r w:rsidR="00055407">
        <w:rPr>
          <w:rFonts w:ascii="Arial" w:hAnsi="Arial" w:cs="Arial"/>
          <w:sz w:val="18"/>
          <w:lang w:val="es-ES_tradnl"/>
        </w:rPr>
        <w:t>.</w:t>
      </w:r>
    </w:p>
    <w:p w:rsidR="00193A7B" w:rsidRDefault="00193A7B" w:rsidP="0080353B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lastRenderedPageBreak/>
        <w:t xml:space="preserve">         4.3  </w:t>
      </w:r>
      <w:r w:rsidR="00D66A12">
        <w:rPr>
          <w:rFonts w:ascii="Arial" w:hAnsi="Arial" w:cs="Arial"/>
          <w:sz w:val="18"/>
          <w:lang w:val="es-ES_tradnl"/>
        </w:rPr>
        <w:t xml:space="preserve"> </w:t>
      </w:r>
      <w:r>
        <w:rPr>
          <w:rFonts w:ascii="Arial" w:hAnsi="Arial" w:cs="Arial"/>
          <w:sz w:val="18"/>
          <w:lang w:val="es-ES_tradnl"/>
        </w:rPr>
        <w:t xml:space="preserve"> </w:t>
      </w:r>
      <w:r w:rsidR="00D66A12">
        <w:rPr>
          <w:rFonts w:ascii="Arial" w:hAnsi="Arial" w:cs="Arial"/>
          <w:sz w:val="18"/>
          <w:lang w:val="es-ES_tradnl"/>
        </w:rPr>
        <w:t>Identidad socio – cultural y conciencia del desarrollo del niño en el nivel  inicial</w:t>
      </w:r>
      <w:r w:rsidR="00055407">
        <w:rPr>
          <w:rFonts w:ascii="Arial" w:hAnsi="Arial" w:cs="Arial"/>
          <w:sz w:val="18"/>
          <w:lang w:val="es-ES_tradnl"/>
        </w:rPr>
        <w:t>.</w:t>
      </w:r>
    </w:p>
    <w:p w:rsidR="00612F9B" w:rsidRDefault="00612F9B" w:rsidP="0080353B">
      <w:pPr>
        <w:rPr>
          <w:rFonts w:ascii="Arial" w:hAnsi="Arial" w:cs="Arial"/>
          <w:sz w:val="18"/>
          <w:lang w:val="es-ES_tradnl"/>
        </w:rPr>
      </w:pPr>
    </w:p>
    <w:p w:rsidR="003D1673" w:rsidRDefault="005B25C0" w:rsidP="005B25C0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>V.</w:t>
      </w:r>
      <w:r w:rsidR="003D1673">
        <w:rPr>
          <w:rFonts w:ascii="Arial Black" w:hAnsi="Arial Black"/>
          <w:sz w:val="20"/>
          <w:lang w:val="es-ES_tradnl"/>
        </w:rPr>
        <w:t xml:space="preserve"> </w:t>
      </w:r>
      <w:r w:rsidR="003D1673" w:rsidRPr="003D1673">
        <w:rPr>
          <w:rFonts w:ascii="Arial Black" w:hAnsi="Arial Black"/>
          <w:sz w:val="20"/>
          <w:u w:val="single"/>
          <w:lang w:val="es-ES_tradnl"/>
        </w:rPr>
        <w:t>UNIDADES DE APRENDIZAJE</w:t>
      </w:r>
    </w:p>
    <w:p w:rsidR="003D1673" w:rsidRDefault="003D1673" w:rsidP="005B25C0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</w:t>
      </w:r>
    </w:p>
    <w:p w:rsidR="003D1673" w:rsidRPr="00D1497E" w:rsidRDefault="003D1673" w:rsidP="005B25C0">
      <w:pPr>
        <w:rPr>
          <w:rFonts w:ascii="Arial" w:hAnsi="Arial" w:cs="Arial"/>
          <w:b/>
          <w:sz w:val="18"/>
          <w:lang w:val="es-ES_tradnl"/>
        </w:rPr>
      </w:pPr>
      <w:r w:rsidRPr="00D1497E">
        <w:rPr>
          <w:rFonts w:ascii="Arial" w:hAnsi="Arial" w:cs="Arial"/>
          <w:b/>
          <w:sz w:val="18"/>
          <w:lang w:val="es-ES_tradnl"/>
        </w:rPr>
        <w:t xml:space="preserve">      </w:t>
      </w:r>
      <w:r w:rsidR="003D3D85">
        <w:rPr>
          <w:rFonts w:ascii="Arial" w:hAnsi="Arial" w:cs="Arial"/>
          <w:b/>
          <w:sz w:val="18"/>
          <w:lang w:val="es-ES_tradnl"/>
        </w:rPr>
        <w:t xml:space="preserve">  </w:t>
      </w:r>
      <w:r w:rsidRPr="00055407">
        <w:rPr>
          <w:rFonts w:ascii="Arial" w:hAnsi="Arial" w:cs="Arial"/>
          <w:b/>
          <w:sz w:val="18"/>
          <w:u w:val="single"/>
          <w:lang w:val="es-ES_tradnl"/>
        </w:rPr>
        <w:t>UNIDAD I</w:t>
      </w:r>
      <w:r w:rsidRPr="00D1497E">
        <w:rPr>
          <w:rFonts w:ascii="Arial" w:hAnsi="Arial" w:cs="Arial"/>
          <w:b/>
          <w:sz w:val="18"/>
          <w:lang w:val="es-ES_tradnl"/>
        </w:rPr>
        <w:t xml:space="preserve">  </w:t>
      </w:r>
      <w:r w:rsidRPr="00D1497E">
        <w:rPr>
          <w:rFonts w:ascii="Arial" w:hAnsi="Arial" w:cs="Arial"/>
          <w:b/>
          <w:sz w:val="18"/>
          <w:lang w:val="es-ES_tradnl"/>
        </w:rPr>
        <w:tab/>
        <w:t xml:space="preserve">: </w:t>
      </w:r>
      <w:r w:rsidR="00D66A12">
        <w:rPr>
          <w:rFonts w:ascii="Arial" w:hAnsi="Arial" w:cs="Arial"/>
          <w:b/>
          <w:sz w:val="18"/>
          <w:lang w:val="es-ES_tradnl"/>
        </w:rPr>
        <w:t>ASPECTOS GENERALES DE LA</w:t>
      </w:r>
      <w:r w:rsidR="00055407">
        <w:rPr>
          <w:rFonts w:ascii="Arial" w:hAnsi="Arial" w:cs="Arial"/>
          <w:b/>
          <w:sz w:val="18"/>
          <w:lang w:val="es-ES_tradnl"/>
        </w:rPr>
        <w:t>S</w:t>
      </w:r>
      <w:r w:rsidR="00D66A12">
        <w:rPr>
          <w:rFonts w:ascii="Arial" w:hAnsi="Arial" w:cs="Arial"/>
          <w:b/>
          <w:sz w:val="18"/>
          <w:lang w:val="es-ES_tradnl"/>
        </w:rPr>
        <w:t xml:space="preserve"> TÉCNICAS EN </w:t>
      </w:r>
      <w:r w:rsidR="00FE1CF8">
        <w:rPr>
          <w:rFonts w:ascii="Arial" w:hAnsi="Arial" w:cs="Arial"/>
          <w:b/>
          <w:sz w:val="18"/>
          <w:lang w:val="es-ES_tradnl"/>
        </w:rPr>
        <w:t>E</w:t>
      </w:r>
      <w:r w:rsidR="00D66A12">
        <w:rPr>
          <w:rFonts w:ascii="Arial" w:hAnsi="Arial" w:cs="Arial"/>
          <w:b/>
          <w:sz w:val="18"/>
          <w:lang w:val="es-ES_tradnl"/>
        </w:rPr>
        <w:t>DUCA</w:t>
      </w:r>
      <w:r w:rsidR="00FE1CF8">
        <w:rPr>
          <w:rFonts w:ascii="Arial" w:hAnsi="Arial" w:cs="Arial"/>
          <w:b/>
          <w:sz w:val="18"/>
          <w:lang w:val="es-ES_tradnl"/>
        </w:rPr>
        <w:t>C</w:t>
      </w:r>
      <w:r w:rsidR="003B33E6">
        <w:rPr>
          <w:rFonts w:ascii="Arial" w:hAnsi="Arial" w:cs="Arial"/>
          <w:b/>
          <w:sz w:val="18"/>
          <w:lang w:val="es-ES_tradnl"/>
        </w:rPr>
        <w:t>IÓ</w:t>
      </w:r>
      <w:r w:rsidR="00D66A12">
        <w:rPr>
          <w:rFonts w:ascii="Arial" w:hAnsi="Arial" w:cs="Arial"/>
          <w:b/>
          <w:sz w:val="18"/>
          <w:lang w:val="es-ES_tradnl"/>
        </w:rPr>
        <w:t>N INIC</w:t>
      </w:r>
      <w:r w:rsidR="00FE1CF8">
        <w:rPr>
          <w:rFonts w:ascii="Arial" w:hAnsi="Arial" w:cs="Arial"/>
          <w:b/>
          <w:sz w:val="18"/>
          <w:lang w:val="es-ES_tradnl"/>
        </w:rPr>
        <w:t>I</w:t>
      </w:r>
      <w:r w:rsidR="00D66A12">
        <w:rPr>
          <w:rFonts w:ascii="Arial" w:hAnsi="Arial" w:cs="Arial"/>
          <w:b/>
          <w:sz w:val="18"/>
          <w:lang w:val="es-ES_tradnl"/>
        </w:rPr>
        <w:t>AL</w:t>
      </w:r>
    </w:p>
    <w:p w:rsidR="003D1673" w:rsidRPr="003D1673" w:rsidRDefault="003D1673" w:rsidP="005B25C0">
      <w:pPr>
        <w:rPr>
          <w:rFonts w:ascii="Arial" w:hAnsi="Arial" w:cs="Arial"/>
          <w:sz w:val="18"/>
          <w:lang w:val="es-ES_tradnl"/>
        </w:rPr>
      </w:pPr>
    </w:p>
    <w:tbl>
      <w:tblPr>
        <w:tblW w:w="9504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213"/>
        <w:gridCol w:w="1041"/>
        <w:gridCol w:w="1061"/>
      </w:tblGrid>
      <w:tr w:rsidR="003D1673" w:rsidRPr="003D1673" w:rsidTr="00767045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055407" w:rsidRDefault="003D1673" w:rsidP="00855ACF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55407">
              <w:rPr>
                <w:rFonts w:ascii="Arial" w:hAnsi="Arial" w:cs="Arial"/>
                <w:b/>
                <w:sz w:val="18"/>
                <w:lang w:val="es-ES_tradnl"/>
              </w:rPr>
              <w:t>CAPACIDADES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055407" w:rsidRDefault="003D1673" w:rsidP="00855ACF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55407">
              <w:rPr>
                <w:rFonts w:ascii="Arial" w:hAnsi="Arial" w:cs="Arial"/>
                <w:b/>
                <w:sz w:val="18"/>
                <w:lang w:val="es-ES_tradnl"/>
              </w:rPr>
              <w:t>CONTENIDOS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055407" w:rsidRDefault="003D1673" w:rsidP="00855ACF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55407">
              <w:rPr>
                <w:rFonts w:ascii="Arial" w:hAnsi="Arial" w:cs="Arial"/>
                <w:b/>
                <w:sz w:val="18"/>
                <w:lang w:val="es-ES_tradnl"/>
              </w:rPr>
              <w:t>SEMANAS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055407" w:rsidRDefault="003D1673" w:rsidP="00855ACF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55407">
              <w:rPr>
                <w:rFonts w:ascii="Arial" w:hAnsi="Arial" w:cs="Arial"/>
                <w:b/>
                <w:sz w:val="18"/>
                <w:lang w:val="es-ES_tradnl"/>
              </w:rPr>
              <w:t>SESIONES</w:t>
            </w:r>
          </w:p>
        </w:tc>
      </w:tr>
      <w:tr w:rsidR="003D1673" w:rsidRPr="003D1673" w:rsidTr="00767045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80353B" w:rsidRDefault="00D66A12" w:rsidP="00055407">
            <w:pPr>
              <w:pStyle w:val="Prrafodelista"/>
              <w:numPr>
                <w:ilvl w:val="0"/>
                <w:numId w:val="36"/>
              </w:numPr>
              <w:ind w:left="293" w:hanging="283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Desarrolla y explica el marco conceptual de la asignatura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055407" w:rsidRDefault="00055407" w:rsidP="0005540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1.1  </w:t>
            </w:r>
            <w:r w:rsidR="00D66A12" w:rsidRPr="00055407">
              <w:rPr>
                <w:rFonts w:ascii="Arial" w:hAnsi="Arial" w:cs="Arial"/>
                <w:sz w:val="18"/>
                <w:szCs w:val="18"/>
                <w:lang w:val="es-ES_tradnl"/>
              </w:rPr>
              <w:t>Marco conceptual del curso:  -Tema</w:t>
            </w:r>
          </w:p>
          <w:p w:rsidR="00D66A12" w:rsidRDefault="00D66A12" w:rsidP="00D66A12">
            <w:pPr>
              <w:pStyle w:val="Prrafodelista"/>
              <w:ind w:left="214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                       - Didáctico</w:t>
            </w:r>
          </w:p>
          <w:p w:rsidR="00D66A12" w:rsidRPr="0080353B" w:rsidRDefault="00D66A12" w:rsidP="00D66A12">
            <w:pPr>
              <w:pStyle w:val="Prrafodelista"/>
              <w:ind w:left="214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                       - Método Didáctico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3D1673" w:rsidRDefault="003D1673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3D1673" w:rsidRDefault="003D1673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1 -2</w:t>
            </w:r>
          </w:p>
        </w:tc>
      </w:tr>
      <w:tr w:rsidR="00D66A12" w:rsidRPr="003D1673" w:rsidTr="00767045">
        <w:trPr>
          <w:trHeight w:val="300"/>
        </w:trPr>
        <w:tc>
          <w:tcPr>
            <w:tcW w:w="3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80353B" w:rsidRDefault="00D66A12" w:rsidP="00055407">
            <w:pPr>
              <w:pStyle w:val="Prrafodelista"/>
              <w:numPr>
                <w:ilvl w:val="0"/>
                <w:numId w:val="36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Explica claramente como desarrollar técnicas en este aspecto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055407" w:rsidRDefault="00055407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1.2  </w:t>
            </w:r>
            <w:r w:rsidR="00D66A12"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La Educación, 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s</w:t>
            </w:r>
            <w:r w:rsidR="00D66A12"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técnica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: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3D1673" w:rsidRDefault="00D66A12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3D1673" w:rsidRDefault="00D66A12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</w:p>
        </w:tc>
      </w:tr>
      <w:tr w:rsidR="00D66A12" w:rsidRPr="003D1673" w:rsidTr="00767045">
        <w:trPr>
          <w:trHeight w:val="300"/>
        </w:trPr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80353B" w:rsidRDefault="00D66A12" w:rsidP="00055407">
            <w:pPr>
              <w:pStyle w:val="Prrafodelista"/>
              <w:numPr>
                <w:ilvl w:val="0"/>
                <w:numId w:val="36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055407" w:rsidRDefault="00D66A12" w:rsidP="00055407">
            <w:pPr>
              <w:pStyle w:val="Prrafodelista"/>
              <w:numPr>
                <w:ilvl w:val="0"/>
                <w:numId w:val="37"/>
              </w:numPr>
              <w:ind w:left="504" w:hanging="142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La elección de una técnica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3D1673" w:rsidRDefault="00D66A12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3D1673" w:rsidRDefault="00D66A12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3 - 4</w:t>
            </w:r>
          </w:p>
        </w:tc>
      </w:tr>
      <w:tr w:rsidR="00D66A12" w:rsidRPr="003D1673" w:rsidTr="00767045">
        <w:trPr>
          <w:trHeight w:val="300"/>
        </w:trPr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80353B" w:rsidRDefault="00D66A12" w:rsidP="00055407">
            <w:pPr>
              <w:pStyle w:val="Prrafodelista"/>
              <w:numPr>
                <w:ilvl w:val="0"/>
                <w:numId w:val="36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055407" w:rsidRDefault="00D66A12" w:rsidP="00055407">
            <w:pPr>
              <w:pStyle w:val="Prrafodelista"/>
              <w:numPr>
                <w:ilvl w:val="0"/>
                <w:numId w:val="37"/>
              </w:numPr>
              <w:ind w:left="504" w:hanging="142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Características que deben tener una técnica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3D1673" w:rsidRDefault="00D66A12" w:rsidP="00730C26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3D1673" w:rsidRDefault="00D66A12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</w:p>
        </w:tc>
      </w:tr>
      <w:tr w:rsidR="00D66A12" w:rsidRPr="003D1673" w:rsidTr="00767045">
        <w:trPr>
          <w:trHeight w:val="300"/>
        </w:trPr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80353B" w:rsidRDefault="00D66A12" w:rsidP="00055407">
            <w:pPr>
              <w:pStyle w:val="Prrafodelista"/>
              <w:numPr>
                <w:ilvl w:val="0"/>
                <w:numId w:val="36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Analiza por debates la curiosidad de los alumnos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055407" w:rsidRDefault="00D66A12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1.3  </w:t>
            </w:r>
            <w:r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¿Qué es la creatividad?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3D1673" w:rsidRDefault="00D66A12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3D1673" w:rsidRDefault="00D66A12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5 - 6</w:t>
            </w:r>
          </w:p>
        </w:tc>
      </w:tr>
      <w:tr w:rsidR="00D66A12" w:rsidRPr="003D1673" w:rsidTr="00767045">
        <w:trPr>
          <w:trHeight w:val="300"/>
        </w:trPr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80353B" w:rsidRDefault="00D66A12" w:rsidP="00055407">
            <w:pPr>
              <w:pStyle w:val="Prrafodelista"/>
              <w:numPr>
                <w:ilvl w:val="0"/>
                <w:numId w:val="36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Ejecuta ejercicios de expresión plástica en educación inicial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055407" w:rsidRDefault="00055407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1.4  </w:t>
            </w:r>
            <w:r w:rsidR="00855ACF"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La expresión plástica en educación inicial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: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3D1673" w:rsidRDefault="00D66A12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3D1673" w:rsidRDefault="00D66A12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</w:p>
        </w:tc>
      </w:tr>
      <w:tr w:rsidR="00855ACF" w:rsidRPr="003D1673" w:rsidTr="00767045">
        <w:trPr>
          <w:trHeight w:val="300"/>
        </w:trPr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CF" w:rsidRPr="0080353B" w:rsidRDefault="00855ACF" w:rsidP="00055407">
            <w:pPr>
              <w:pStyle w:val="Prrafodelista"/>
              <w:numPr>
                <w:ilvl w:val="0"/>
                <w:numId w:val="36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Explica la finalidad de la asignatura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CF" w:rsidRPr="00055407" w:rsidRDefault="00855ACF" w:rsidP="0005540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Factores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CF" w:rsidRPr="003D1673" w:rsidRDefault="00855ACF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4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CF" w:rsidRPr="003D1673" w:rsidRDefault="00855ACF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7 -8</w:t>
            </w:r>
          </w:p>
        </w:tc>
      </w:tr>
      <w:tr w:rsidR="00D66A12" w:rsidRPr="003D1673" w:rsidTr="00767045">
        <w:trPr>
          <w:trHeight w:val="30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80353B" w:rsidRDefault="00D66A12" w:rsidP="00855ACF">
            <w:pPr>
              <w:pStyle w:val="Prrafodelista"/>
              <w:ind w:left="29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Pr="00055407" w:rsidRDefault="00855ACF" w:rsidP="0005540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Finalidad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Default="00D66A12" w:rsidP="00730C26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12" w:rsidRDefault="00D66A12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</w:p>
        </w:tc>
      </w:tr>
    </w:tbl>
    <w:p w:rsidR="003D1673" w:rsidRPr="003D1673" w:rsidRDefault="003D1673" w:rsidP="005B25C0">
      <w:pPr>
        <w:rPr>
          <w:rFonts w:ascii="Arial" w:hAnsi="Arial" w:cs="Arial"/>
          <w:sz w:val="18"/>
          <w:lang w:val="es-ES_tradnl"/>
        </w:rPr>
      </w:pPr>
    </w:p>
    <w:p w:rsidR="00FE1CF8" w:rsidRDefault="00224D94" w:rsidP="00730C26">
      <w:pPr>
        <w:ind w:firstLine="708"/>
        <w:rPr>
          <w:rFonts w:ascii="Arial" w:hAnsi="Arial" w:cs="Arial"/>
          <w:sz w:val="18"/>
          <w:lang w:val="es-ES_tradnl"/>
        </w:rPr>
      </w:pPr>
      <w:r w:rsidRPr="00055407">
        <w:rPr>
          <w:rFonts w:ascii="Arial" w:hAnsi="Arial" w:cs="Arial"/>
          <w:b/>
          <w:sz w:val="18"/>
          <w:u w:val="single"/>
          <w:lang w:val="es-ES_tradnl"/>
        </w:rPr>
        <w:t>BIBLIOGRAFIA</w:t>
      </w:r>
      <w:r>
        <w:rPr>
          <w:rFonts w:ascii="Arial" w:hAnsi="Arial" w:cs="Arial"/>
          <w:sz w:val="18"/>
          <w:lang w:val="es-ES_tradnl"/>
        </w:rPr>
        <w:t xml:space="preserve">: </w:t>
      </w:r>
      <w:r>
        <w:rPr>
          <w:rFonts w:ascii="Arial" w:hAnsi="Arial" w:cs="Arial"/>
          <w:sz w:val="18"/>
          <w:lang w:val="es-ES_tradnl"/>
        </w:rPr>
        <w:tab/>
      </w:r>
      <w:r w:rsidR="00FE1CF8">
        <w:rPr>
          <w:rFonts w:ascii="Arial" w:hAnsi="Arial" w:cs="Arial"/>
          <w:sz w:val="18"/>
          <w:lang w:val="es-ES_tradnl"/>
        </w:rPr>
        <w:t xml:space="preserve">SALINAS JESUS: Proyectos Docente de Tecnología Educativa. </w:t>
      </w:r>
    </w:p>
    <w:p w:rsidR="003D1673" w:rsidRDefault="00FE1CF8" w:rsidP="00FE1CF8">
      <w:pPr>
        <w:ind w:left="1416" w:firstLine="708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Palma de Mallorca – ESPAÑA - 2001</w:t>
      </w:r>
    </w:p>
    <w:p w:rsidR="00224D94" w:rsidRDefault="00224D94" w:rsidP="00224D94">
      <w:pPr>
        <w:ind w:firstLine="708"/>
        <w:rPr>
          <w:rFonts w:ascii="Arial" w:hAnsi="Arial" w:cs="Arial"/>
          <w:sz w:val="18"/>
          <w:lang w:val="es-ES_tradnl"/>
        </w:rPr>
      </w:pPr>
    </w:p>
    <w:p w:rsidR="003D3D85" w:rsidRDefault="00224D94" w:rsidP="00224D94">
      <w:pPr>
        <w:rPr>
          <w:rFonts w:ascii="Arial" w:hAnsi="Arial" w:cs="Arial"/>
          <w:b/>
          <w:sz w:val="18"/>
          <w:lang w:val="es-ES_tradnl"/>
        </w:rPr>
      </w:pPr>
      <w:r w:rsidRPr="00D1497E">
        <w:rPr>
          <w:rFonts w:ascii="Arial" w:hAnsi="Arial" w:cs="Arial"/>
          <w:b/>
          <w:sz w:val="18"/>
          <w:lang w:val="es-ES_tradnl"/>
        </w:rPr>
        <w:t xml:space="preserve">      </w:t>
      </w:r>
    </w:p>
    <w:p w:rsidR="00224D94" w:rsidRPr="00D1497E" w:rsidRDefault="003D3D85" w:rsidP="00224D94">
      <w:pPr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 xml:space="preserve">       </w:t>
      </w:r>
      <w:r w:rsidR="00224D94" w:rsidRPr="00055407">
        <w:rPr>
          <w:rFonts w:ascii="Arial" w:hAnsi="Arial" w:cs="Arial"/>
          <w:b/>
          <w:sz w:val="18"/>
          <w:u w:val="single"/>
          <w:lang w:val="es-ES_tradnl"/>
        </w:rPr>
        <w:t>UNIDAD II</w:t>
      </w:r>
      <w:r w:rsidR="00224D94" w:rsidRPr="00D1497E">
        <w:rPr>
          <w:rFonts w:ascii="Arial" w:hAnsi="Arial" w:cs="Arial"/>
          <w:b/>
          <w:sz w:val="18"/>
          <w:lang w:val="es-ES_tradnl"/>
        </w:rPr>
        <w:t xml:space="preserve">  </w:t>
      </w:r>
      <w:r w:rsidR="00224D94" w:rsidRPr="00D1497E">
        <w:rPr>
          <w:rFonts w:ascii="Arial" w:hAnsi="Arial" w:cs="Arial"/>
          <w:b/>
          <w:sz w:val="18"/>
          <w:lang w:val="es-ES_tradnl"/>
        </w:rPr>
        <w:tab/>
        <w:t xml:space="preserve">: </w:t>
      </w:r>
      <w:r w:rsidR="00055407">
        <w:rPr>
          <w:rFonts w:ascii="Arial" w:hAnsi="Arial" w:cs="Arial"/>
          <w:b/>
          <w:sz w:val="18"/>
          <w:lang w:val="es-ES_tradnl"/>
        </w:rPr>
        <w:t>LAS TÉ</w:t>
      </w:r>
      <w:r>
        <w:rPr>
          <w:rFonts w:ascii="Arial" w:hAnsi="Arial" w:cs="Arial"/>
          <w:b/>
          <w:sz w:val="18"/>
          <w:lang w:val="es-ES_tradnl"/>
        </w:rPr>
        <w:t xml:space="preserve">CNICAS  </w:t>
      </w:r>
      <w:r w:rsidR="00FE1CF8">
        <w:rPr>
          <w:rFonts w:ascii="Arial" w:hAnsi="Arial" w:cs="Arial"/>
          <w:b/>
          <w:sz w:val="18"/>
          <w:lang w:val="es-ES_tradnl"/>
        </w:rPr>
        <w:t>PARA</w:t>
      </w:r>
      <w:r>
        <w:rPr>
          <w:rFonts w:ascii="Arial" w:hAnsi="Arial" w:cs="Arial"/>
          <w:b/>
          <w:sz w:val="18"/>
          <w:lang w:val="es-ES_tradnl"/>
        </w:rPr>
        <w:t xml:space="preserve"> </w:t>
      </w:r>
      <w:r w:rsidR="00FE1CF8">
        <w:rPr>
          <w:rFonts w:ascii="Arial" w:hAnsi="Arial" w:cs="Arial"/>
          <w:b/>
          <w:sz w:val="18"/>
          <w:lang w:val="es-ES_tradnl"/>
        </w:rPr>
        <w:t>EL DESARROLLO DEL NIÑO</w:t>
      </w:r>
    </w:p>
    <w:p w:rsidR="00224D94" w:rsidRPr="003D1673" w:rsidRDefault="00224D94" w:rsidP="00224D94">
      <w:pPr>
        <w:rPr>
          <w:rFonts w:ascii="Arial" w:hAnsi="Arial" w:cs="Arial"/>
          <w:sz w:val="18"/>
          <w:lang w:val="es-ES_tradnl"/>
        </w:rPr>
      </w:pPr>
    </w:p>
    <w:tbl>
      <w:tblPr>
        <w:tblW w:w="9265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976"/>
        <w:gridCol w:w="1041"/>
        <w:gridCol w:w="1061"/>
      </w:tblGrid>
      <w:tr w:rsidR="00224D94" w:rsidRPr="003D1673" w:rsidTr="00E544C3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Pr="00055407" w:rsidRDefault="00224D94" w:rsidP="00055407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55407">
              <w:rPr>
                <w:rFonts w:ascii="Arial" w:hAnsi="Arial" w:cs="Arial"/>
                <w:b/>
                <w:sz w:val="18"/>
                <w:lang w:val="es-ES_tradnl"/>
              </w:rPr>
              <w:t>CAPACIDADES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Pr="00055407" w:rsidRDefault="00224D94" w:rsidP="00055407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55407">
              <w:rPr>
                <w:rFonts w:ascii="Arial" w:hAnsi="Arial" w:cs="Arial"/>
                <w:b/>
                <w:sz w:val="18"/>
                <w:lang w:val="es-ES_tradnl"/>
              </w:rPr>
              <w:t>CONTENIDOS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Pr="00055407" w:rsidRDefault="00224D94" w:rsidP="00055407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55407">
              <w:rPr>
                <w:rFonts w:ascii="Arial" w:hAnsi="Arial" w:cs="Arial"/>
                <w:b/>
                <w:sz w:val="18"/>
                <w:lang w:val="es-ES_tradnl"/>
              </w:rPr>
              <w:t>SEMANAS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Pr="00055407" w:rsidRDefault="00224D94" w:rsidP="00055407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55407">
              <w:rPr>
                <w:rFonts w:ascii="Arial" w:hAnsi="Arial" w:cs="Arial"/>
                <w:b/>
                <w:sz w:val="18"/>
                <w:lang w:val="es-ES_tradnl"/>
              </w:rPr>
              <w:t>SESIONES</w:t>
            </w:r>
          </w:p>
        </w:tc>
      </w:tr>
      <w:tr w:rsidR="00224D94" w:rsidRPr="003D1673" w:rsidTr="00E544C3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Pr="00055407" w:rsidRDefault="00FE1CF8" w:rsidP="003B33E6">
            <w:pPr>
              <w:pStyle w:val="Prrafodelista"/>
              <w:numPr>
                <w:ilvl w:val="0"/>
                <w:numId w:val="40"/>
              </w:numPr>
              <w:ind w:left="293" w:hanging="283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55407">
              <w:rPr>
                <w:rFonts w:ascii="Arial" w:hAnsi="Arial" w:cs="Arial"/>
                <w:sz w:val="18"/>
                <w:szCs w:val="18"/>
                <w:lang w:val="es-ES_tradnl"/>
              </w:rPr>
              <w:t>Desarrollo de la expresión  gráfica plástica y analiza la importancia del tema en el desarrollo del niño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Pr="00055407" w:rsidRDefault="00055407" w:rsidP="0005540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2.1 </w:t>
            </w:r>
            <w:r w:rsidR="003B33E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E1CF8" w:rsidRPr="00055407">
              <w:rPr>
                <w:rFonts w:ascii="Arial" w:hAnsi="Arial" w:cs="Arial"/>
                <w:sz w:val="18"/>
                <w:szCs w:val="18"/>
                <w:lang w:val="es-ES_tradnl"/>
              </w:rPr>
              <w:t>La expresión grafico plástico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224D94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520B89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9-10</w:t>
            </w:r>
          </w:p>
        </w:tc>
      </w:tr>
      <w:tr w:rsidR="00224D94" w:rsidRPr="003D1673" w:rsidTr="00E544C3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730C26" w:rsidRDefault="00224D94" w:rsidP="003B33E6">
            <w:pPr>
              <w:pStyle w:val="Prrafodelista"/>
              <w:ind w:left="29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055407" w:rsidRDefault="00FE1CF8" w:rsidP="003B33E6">
            <w:pPr>
              <w:pStyle w:val="Prrafodelista"/>
              <w:numPr>
                <w:ilvl w:val="0"/>
                <w:numId w:val="38"/>
              </w:numPr>
              <w:ind w:left="504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Importancia de las actividades grafico plástica </w:t>
            </w:r>
            <w:r w:rsid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para el  desarrollo del niño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224D94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224D94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</w:p>
        </w:tc>
      </w:tr>
      <w:tr w:rsidR="00FE1CF8" w:rsidRPr="003D1673" w:rsidTr="00E544C3">
        <w:trPr>
          <w:trHeight w:val="300"/>
        </w:trPr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8" w:rsidRPr="003B33E6" w:rsidRDefault="00FE1CF8" w:rsidP="003B33E6">
            <w:pPr>
              <w:pStyle w:val="Prrafodelista"/>
              <w:numPr>
                <w:ilvl w:val="0"/>
                <w:numId w:val="40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Emplea técnicas plásticas en base a la edad 3 años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07" w:rsidRDefault="003B33E6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2.2</w:t>
            </w:r>
            <w:r w:rsid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</w:t>
            </w:r>
            <w:r w:rsidR="00FE1CF8"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Técnicas grafico plásticas según  la edad de </w:t>
            </w:r>
            <w:r w:rsid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</w:t>
            </w:r>
          </w:p>
          <w:p w:rsidR="00FE1CF8" w:rsidRPr="00055407" w:rsidRDefault="00055407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</w:t>
            </w:r>
            <w:r w:rsidR="00FE1CF8"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los niños 3 años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8" w:rsidRPr="003D1673" w:rsidRDefault="00FE1CF8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8" w:rsidRPr="003D1673" w:rsidRDefault="00FE1CF8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11-12</w:t>
            </w:r>
          </w:p>
        </w:tc>
      </w:tr>
      <w:tr w:rsidR="00FE1CF8" w:rsidRPr="003D1673" w:rsidTr="00E544C3">
        <w:trPr>
          <w:trHeight w:val="300"/>
        </w:trPr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8" w:rsidRPr="003B33E6" w:rsidRDefault="00FE1CF8" w:rsidP="003B33E6">
            <w:pPr>
              <w:pStyle w:val="Prrafodelista"/>
              <w:numPr>
                <w:ilvl w:val="0"/>
                <w:numId w:val="40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Desarrolla  técnicas gráfico – plástico en niños de 4 años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07" w:rsidRDefault="00055407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2.</w:t>
            </w:r>
            <w:r w:rsid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</w:t>
            </w:r>
            <w:r w:rsidR="00FE1CF8"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Técnicas grafico plástico según  la edad de </w:t>
            </w:r>
          </w:p>
          <w:p w:rsidR="00FE1CF8" w:rsidRPr="00055407" w:rsidRDefault="00055407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</w:t>
            </w:r>
            <w:r w:rsidR="00FE1CF8"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los niños de 4 años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8" w:rsidRPr="003D1673" w:rsidRDefault="00FE1CF8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8" w:rsidRPr="003D1673" w:rsidRDefault="00FE1CF8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13-14</w:t>
            </w:r>
          </w:p>
        </w:tc>
      </w:tr>
      <w:tr w:rsidR="00FE1CF8" w:rsidRPr="003D1673" w:rsidTr="00E544C3">
        <w:trPr>
          <w:trHeight w:val="30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8" w:rsidRPr="00055407" w:rsidRDefault="00FE1CF8" w:rsidP="003B33E6">
            <w:pPr>
              <w:pStyle w:val="Prrafodelista"/>
              <w:numPr>
                <w:ilvl w:val="0"/>
                <w:numId w:val="40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Ejecuta técnicas grafico plástico en niños de 5 años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6" w:rsidRDefault="00FE1CF8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2.4 </w:t>
            </w:r>
            <w:r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Técnicas grafico plástico según  la edad de  </w:t>
            </w:r>
          </w:p>
          <w:p w:rsidR="00FE1CF8" w:rsidRPr="00055407" w:rsidRDefault="003B33E6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</w:t>
            </w:r>
            <w:r w:rsidR="00FE1CF8"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los niños de 5 años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8" w:rsidRPr="003D1673" w:rsidRDefault="00FE1CF8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8" w:rsidRPr="003D1673" w:rsidRDefault="00FE1CF8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15-16</w:t>
            </w:r>
          </w:p>
        </w:tc>
      </w:tr>
    </w:tbl>
    <w:p w:rsidR="00224D94" w:rsidRDefault="00224D94" w:rsidP="00224D94">
      <w:pPr>
        <w:ind w:firstLine="708"/>
        <w:rPr>
          <w:rFonts w:ascii="Arial" w:hAnsi="Arial" w:cs="Arial"/>
          <w:sz w:val="18"/>
          <w:lang w:val="es-ES_tradnl"/>
        </w:rPr>
      </w:pPr>
    </w:p>
    <w:p w:rsidR="00730C26" w:rsidRDefault="00520B89" w:rsidP="00730C26">
      <w:pPr>
        <w:ind w:firstLine="708"/>
        <w:rPr>
          <w:rFonts w:ascii="Arial" w:hAnsi="Arial" w:cs="Arial"/>
          <w:sz w:val="18"/>
          <w:lang w:val="es-ES_tradnl"/>
        </w:rPr>
      </w:pPr>
      <w:r w:rsidRPr="00055407">
        <w:rPr>
          <w:rFonts w:ascii="Arial" w:hAnsi="Arial" w:cs="Arial"/>
          <w:b/>
          <w:sz w:val="18"/>
          <w:u w:val="single"/>
          <w:lang w:val="es-ES_tradnl"/>
        </w:rPr>
        <w:t>BIBLIOGRAFIA</w:t>
      </w:r>
      <w:r>
        <w:rPr>
          <w:rFonts w:ascii="Arial" w:hAnsi="Arial" w:cs="Arial"/>
          <w:sz w:val="18"/>
          <w:lang w:val="es-ES_tradnl"/>
        </w:rPr>
        <w:t xml:space="preserve">: </w:t>
      </w:r>
      <w:r>
        <w:rPr>
          <w:rFonts w:ascii="Arial" w:hAnsi="Arial" w:cs="Arial"/>
          <w:sz w:val="18"/>
          <w:lang w:val="es-ES_tradnl"/>
        </w:rPr>
        <w:tab/>
      </w:r>
      <w:r w:rsidR="00904E53">
        <w:rPr>
          <w:rFonts w:ascii="Arial" w:hAnsi="Arial" w:cs="Arial"/>
          <w:sz w:val="18"/>
          <w:lang w:val="es-ES_tradnl"/>
        </w:rPr>
        <w:t>GIMENO SACRISTAN, JOSÉ “Los materiales y la enseñanza” cuadernos de pedagogía</w:t>
      </w:r>
    </w:p>
    <w:p w:rsidR="00904E53" w:rsidRDefault="00904E53" w:rsidP="00730C26">
      <w:pPr>
        <w:ind w:firstLine="708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ab/>
        <w:t xml:space="preserve"> Madrid – España 2001</w:t>
      </w:r>
    </w:p>
    <w:p w:rsidR="00730C26" w:rsidRDefault="00730C26" w:rsidP="00730C26">
      <w:pPr>
        <w:ind w:firstLine="708"/>
        <w:rPr>
          <w:rFonts w:ascii="Arial" w:hAnsi="Arial" w:cs="Arial"/>
          <w:sz w:val="18"/>
          <w:lang w:val="es-ES_tradnl"/>
        </w:rPr>
      </w:pPr>
    </w:p>
    <w:p w:rsidR="003D3D85" w:rsidRPr="003B33E6" w:rsidRDefault="00520B89" w:rsidP="00520B89">
      <w:pPr>
        <w:rPr>
          <w:rFonts w:ascii="Arial" w:hAnsi="Arial" w:cs="Arial"/>
          <w:b/>
          <w:sz w:val="10"/>
          <w:lang w:val="es-ES_tradnl"/>
        </w:rPr>
      </w:pPr>
      <w:r w:rsidRPr="00D1497E">
        <w:rPr>
          <w:rFonts w:ascii="Arial" w:hAnsi="Arial" w:cs="Arial"/>
          <w:b/>
          <w:sz w:val="18"/>
          <w:lang w:val="es-ES_tradnl"/>
        </w:rPr>
        <w:t xml:space="preserve">     </w:t>
      </w:r>
    </w:p>
    <w:p w:rsidR="00520B89" w:rsidRPr="00D1497E" w:rsidRDefault="00520B89" w:rsidP="00520B89">
      <w:pPr>
        <w:rPr>
          <w:rFonts w:ascii="Arial" w:hAnsi="Arial" w:cs="Arial"/>
          <w:b/>
          <w:sz w:val="18"/>
          <w:lang w:val="es-ES_tradnl"/>
        </w:rPr>
      </w:pPr>
      <w:r w:rsidRPr="00D1497E">
        <w:rPr>
          <w:rFonts w:ascii="Arial" w:hAnsi="Arial" w:cs="Arial"/>
          <w:b/>
          <w:sz w:val="18"/>
          <w:lang w:val="es-ES_tradnl"/>
        </w:rPr>
        <w:t xml:space="preserve"> </w:t>
      </w:r>
      <w:r w:rsidR="003D3D85">
        <w:rPr>
          <w:rFonts w:ascii="Arial" w:hAnsi="Arial" w:cs="Arial"/>
          <w:b/>
          <w:sz w:val="18"/>
          <w:lang w:val="es-ES_tradnl"/>
        </w:rPr>
        <w:t xml:space="preserve">      </w:t>
      </w:r>
      <w:r w:rsidRPr="00055407">
        <w:rPr>
          <w:rFonts w:ascii="Arial" w:hAnsi="Arial" w:cs="Arial"/>
          <w:b/>
          <w:sz w:val="18"/>
          <w:u w:val="single"/>
          <w:lang w:val="es-ES_tradnl"/>
        </w:rPr>
        <w:t>UNIDAD III</w:t>
      </w:r>
      <w:r w:rsidRPr="00D1497E">
        <w:rPr>
          <w:rFonts w:ascii="Arial" w:hAnsi="Arial" w:cs="Arial"/>
          <w:b/>
          <w:sz w:val="18"/>
          <w:lang w:val="es-ES_tradnl"/>
        </w:rPr>
        <w:t xml:space="preserve">  </w:t>
      </w:r>
      <w:r w:rsidRPr="00D1497E">
        <w:rPr>
          <w:rFonts w:ascii="Arial" w:hAnsi="Arial" w:cs="Arial"/>
          <w:b/>
          <w:sz w:val="18"/>
          <w:lang w:val="es-ES_tradnl"/>
        </w:rPr>
        <w:tab/>
        <w:t xml:space="preserve">: </w:t>
      </w:r>
      <w:r w:rsidR="00904E53">
        <w:rPr>
          <w:rFonts w:ascii="Arial" w:hAnsi="Arial" w:cs="Arial"/>
          <w:b/>
          <w:sz w:val="18"/>
          <w:lang w:val="es-ES_tradnl"/>
        </w:rPr>
        <w:t>LOS M</w:t>
      </w:r>
      <w:r w:rsidR="003D3D85">
        <w:rPr>
          <w:rFonts w:ascii="Arial" w:hAnsi="Arial" w:cs="Arial"/>
          <w:b/>
          <w:sz w:val="18"/>
          <w:lang w:val="es-ES_tradnl"/>
        </w:rPr>
        <w:t>É</w:t>
      </w:r>
      <w:r w:rsidR="00904E53">
        <w:rPr>
          <w:rFonts w:ascii="Arial" w:hAnsi="Arial" w:cs="Arial"/>
          <w:b/>
          <w:sz w:val="18"/>
          <w:lang w:val="es-ES_tradnl"/>
        </w:rPr>
        <w:t>TO</w:t>
      </w:r>
      <w:r w:rsidR="003D3D85">
        <w:rPr>
          <w:rFonts w:ascii="Arial" w:hAnsi="Arial" w:cs="Arial"/>
          <w:b/>
          <w:sz w:val="18"/>
          <w:lang w:val="es-ES_tradnl"/>
        </w:rPr>
        <w:t>DOS</w:t>
      </w:r>
      <w:r w:rsidR="00904E53">
        <w:rPr>
          <w:rFonts w:ascii="Arial" w:hAnsi="Arial" w:cs="Arial"/>
          <w:b/>
          <w:sz w:val="18"/>
          <w:lang w:val="es-ES_tradnl"/>
        </w:rPr>
        <w:t xml:space="preserve"> UNA ALTERNATI</w:t>
      </w:r>
      <w:r w:rsidR="003D3D85">
        <w:rPr>
          <w:rFonts w:ascii="Arial" w:hAnsi="Arial" w:cs="Arial"/>
          <w:b/>
          <w:sz w:val="18"/>
          <w:lang w:val="es-ES_tradnl"/>
        </w:rPr>
        <w:t>V</w:t>
      </w:r>
      <w:r w:rsidR="00904E53">
        <w:rPr>
          <w:rFonts w:ascii="Arial" w:hAnsi="Arial" w:cs="Arial"/>
          <w:b/>
          <w:sz w:val="18"/>
          <w:lang w:val="es-ES_tradnl"/>
        </w:rPr>
        <w:t>A</w:t>
      </w:r>
      <w:r w:rsidR="003D3D85">
        <w:rPr>
          <w:rFonts w:ascii="Arial" w:hAnsi="Arial" w:cs="Arial"/>
          <w:b/>
          <w:sz w:val="18"/>
          <w:lang w:val="es-ES_tradnl"/>
        </w:rPr>
        <w:t xml:space="preserve"> </w:t>
      </w:r>
      <w:r w:rsidR="00904E53">
        <w:rPr>
          <w:rFonts w:ascii="Arial" w:hAnsi="Arial" w:cs="Arial"/>
          <w:b/>
          <w:sz w:val="18"/>
          <w:lang w:val="es-ES_tradnl"/>
        </w:rPr>
        <w:t xml:space="preserve"> DOCENTE</w:t>
      </w:r>
    </w:p>
    <w:p w:rsidR="00520B89" w:rsidRPr="003D1673" w:rsidRDefault="00520B89" w:rsidP="00520B89">
      <w:pPr>
        <w:rPr>
          <w:rFonts w:ascii="Arial" w:hAnsi="Arial" w:cs="Arial"/>
          <w:sz w:val="18"/>
          <w:lang w:val="es-ES_tradnl"/>
        </w:rPr>
      </w:pPr>
    </w:p>
    <w:tbl>
      <w:tblPr>
        <w:tblW w:w="9674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3827"/>
        <w:gridCol w:w="1041"/>
        <w:gridCol w:w="1061"/>
      </w:tblGrid>
      <w:tr w:rsidR="00520B89" w:rsidRPr="003D1673" w:rsidTr="00730C26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3B33E6" w:rsidRDefault="00520B89" w:rsidP="00174D54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3B33E6">
              <w:rPr>
                <w:rFonts w:ascii="Arial" w:hAnsi="Arial" w:cs="Arial"/>
                <w:b/>
                <w:sz w:val="18"/>
                <w:lang w:val="es-ES_tradnl"/>
              </w:rPr>
              <w:t>CAPACIDADES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3B33E6" w:rsidRDefault="00520B89" w:rsidP="00174D54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3B33E6">
              <w:rPr>
                <w:rFonts w:ascii="Arial" w:hAnsi="Arial" w:cs="Arial"/>
                <w:b/>
                <w:sz w:val="18"/>
                <w:lang w:val="es-ES_tradnl"/>
              </w:rPr>
              <w:t>CONTENIDOS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3B33E6" w:rsidRDefault="00520B89" w:rsidP="00174D54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3B33E6">
              <w:rPr>
                <w:rFonts w:ascii="Arial" w:hAnsi="Arial" w:cs="Arial"/>
                <w:b/>
                <w:sz w:val="18"/>
                <w:lang w:val="es-ES_tradnl"/>
              </w:rPr>
              <w:t>SEMANAS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3B33E6" w:rsidRDefault="00520B89" w:rsidP="00174D54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3B33E6">
              <w:rPr>
                <w:rFonts w:ascii="Arial" w:hAnsi="Arial" w:cs="Arial"/>
                <w:b/>
                <w:sz w:val="18"/>
                <w:lang w:val="es-ES_tradnl"/>
              </w:rPr>
              <w:t>SESIONES</w:t>
            </w:r>
          </w:p>
        </w:tc>
      </w:tr>
      <w:tr w:rsidR="00520B89" w:rsidRPr="003D1673" w:rsidTr="00730C26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3B33E6" w:rsidRDefault="00904E53" w:rsidP="003B33E6">
            <w:pPr>
              <w:pStyle w:val="Prrafodelista"/>
              <w:numPr>
                <w:ilvl w:val="0"/>
                <w:numId w:val="41"/>
              </w:numPr>
              <w:ind w:left="293" w:hanging="283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33E6">
              <w:rPr>
                <w:rFonts w:ascii="Arial" w:hAnsi="Arial" w:cs="Arial"/>
                <w:sz w:val="18"/>
                <w:szCs w:val="18"/>
                <w:lang w:val="es-ES_tradnl"/>
              </w:rPr>
              <w:t>Analiza la importancia de los métodos didácticos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055407" w:rsidRDefault="00730C26" w:rsidP="0005540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5540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3B33E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3.1 </w:t>
            </w:r>
            <w:r w:rsidR="00904E53" w:rsidRPr="00055407">
              <w:rPr>
                <w:rFonts w:ascii="Arial" w:hAnsi="Arial" w:cs="Arial"/>
                <w:sz w:val="18"/>
                <w:szCs w:val="18"/>
                <w:lang w:val="es-ES_tradnl"/>
              </w:rPr>
              <w:t>Los métodos didácticos y su importancia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17-18</w:t>
            </w:r>
          </w:p>
        </w:tc>
      </w:tr>
      <w:tr w:rsidR="00520B89" w:rsidRPr="003D1673" w:rsidTr="00730C26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B33E6" w:rsidRDefault="00904E53" w:rsidP="003B33E6">
            <w:pPr>
              <w:pStyle w:val="Prrafodelista"/>
              <w:numPr>
                <w:ilvl w:val="0"/>
                <w:numId w:val="41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Desarrolla cl</w:t>
            </w:r>
            <w:r w:rsid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á</w:t>
            </w:r>
            <w:r w:rsidRP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usulas del método Montessori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055407" w:rsidRDefault="00520B89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3.2  </w:t>
            </w:r>
            <w:r w:rsidR="00904E53"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El Método Montessori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19-20</w:t>
            </w:r>
          </w:p>
        </w:tc>
      </w:tr>
      <w:tr w:rsidR="00520B89" w:rsidRPr="003D1673" w:rsidTr="00730C26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B33E6" w:rsidRDefault="00904E53" w:rsidP="003B33E6">
            <w:pPr>
              <w:pStyle w:val="Prrafodelista"/>
              <w:numPr>
                <w:ilvl w:val="0"/>
                <w:numId w:val="41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Analiza el método Decroly, especialmente cuando hay problemas en los niños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055407" w:rsidRDefault="003B33E6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3.3  </w:t>
            </w:r>
            <w:r w:rsidR="00904E53"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El método Decroly “centros de interés”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21-22</w:t>
            </w:r>
          </w:p>
        </w:tc>
      </w:tr>
      <w:tr w:rsidR="00520B89" w:rsidRPr="003D1673" w:rsidTr="00730C26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B33E6" w:rsidRDefault="00904E53" w:rsidP="003B33E6">
            <w:pPr>
              <w:pStyle w:val="Prrafodelista"/>
              <w:numPr>
                <w:ilvl w:val="0"/>
                <w:numId w:val="41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Desarrolla los métodos del proyectos en beneficio de los alumnos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055407" w:rsidRDefault="003B33E6" w:rsidP="0005540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3.4  </w:t>
            </w:r>
            <w:r w:rsidR="00904E53" w:rsidRPr="0005540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El método de Proyectos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23-24</w:t>
            </w:r>
          </w:p>
        </w:tc>
      </w:tr>
    </w:tbl>
    <w:p w:rsidR="00520B89" w:rsidRDefault="00520B89" w:rsidP="00520B89">
      <w:pPr>
        <w:ind w:firstLine="708"/>
        <w:rPr>
          <w:rFonts w:ascii="Arial" w:hAnsi="Arial" w:cs="Arial"/>
          <w:sz w:val="18"/>
          <w:lang w:val="es-ES_tradnl"/>
        </w:rPr>
      </w:pPr>
    </w:p>
    <w:p w:rsidR="00904E53" w:rsidRDefault="00520B89" w:rsidP="00730C26">
      <w:pPr>
        <w:ind w:firstLine="708"/>
        <w:rPr>
          <w:rFonts w:ascii="Arial" w:hAnsi="Arial" w:cs="Arial"/>
          <w:sz w:val="18"/>
          <w:lang w:val="es-ES_tradnl"/>
        </w:rPr>
      </w:pPr>
      <w:r w:rsidRPr="00055407">
        <w:rPr>
          <w:rFonts w:ascii="Arial" w:hAnsi="Arial" w:cs="Arial"/>
          <w:b/>
          <w:sz w:val="18"/>
          <w:u w:val="single"/>
          <w:lang w:val="es-ES_tradnl"/>
        </w:rPr>
        <w:t>BIBLIOGRAFIA</w:t>
      </w:r>
      <w:r>
        <w:rPr>
          <w:rFonts w:ascii="Arial" w:hAnsi="Arial" w:cs="Arial"/>
          <w:sz w:val="18"/>
          <w:lang w:val="es-ES_tradnl"/>
        </w:rPr>
        <w:t xml:space="preserve">: </w:t>
      </w:r>
      <w:r>
        <w:rPr>
          <w:rFonts w:ascii="Arial" w:hAnsi="Arial" w:cs="Arial"/>
          <w:sz w:val="18"/>
          <w:lang w:val="es-ES_tradnl"/>
        </w:rPr>
        <w:tab/>
      </w:r>
      <w:r w:rsidR="00904E53">
        <w:rPr>
          <w:rFonts w:ascii="Arial" w:hAnsi="Arial" w:cs="Arial"/>
          <w:sz w:val="18"/>
          <w:lang w:val="es-ES_tradnl"/>
        </w:rPr>
        <w:t xml:space="preserve">ROSADO SANTIAGO, GONZALO: Marco constructivista  para la enseñanza y  el aprendizaje </w:t>
      </w:r>
    </w:p>
    <w:p w:rsidR="00224D94" w:rsidRDefault="00904E53" w:rsidP="00904E53">
      <w:pPr>
        <w:ind w:left="1416" w:firstLine="708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significativo” - 2002</w:t>
      </w:r>
    </w:p>
    <w:p w:rsidR="00730C26" w:rsidRDefault="00730C26" w:rsidP="00730C26">
      <w:pPr>
        <w:ind w:firstLine="708"/>
        <w:rPr>
          <w:rFonts w:ascii="Arial" w:hAnsi="Arial" w:cs="Arial"/>
          <w:sz w:val="18"/>
          <w:lang w:val="es-ES_tradnl"/>
        </w:rPr>
      </w:pPr>
    </w:p>
    <w:p w:rsidR="003D3D85" w:rsidRDefault="00D1497E" w:rsidP="00D1497E">
      <w:pPr>
        <w:rPr>
          <w:rFonts w:ascii="Arial" w:hAnsi="Arial" w:cs="Arial"/>
          <w:b/>
          <w:sz w:val="18"/>
          <w:lang w:val="es-ES_tradnl"/>
        </w:rPr>
      </w:pPr>
      <w:r w:rsidRPr="00D1497E">
        <w:rPr>
          <w:rFonts w:ascii="Arial" w:hAnsi="Arial" w:cs="Arial"/>
          <w:b/>
          <w:sz w:val="18"/>
          <w:lang w:val="es-ES_tradnl"/>
        </w:rPr>
        <w:lastRenderedPageBreak/>
        <w:t xml:space="preserve"> </w:t>
      </w:r>
    </w:p>
    <w:p w:rsidR="003D3D85" w:rsidRDefault="003D3D85" w:rsidP="00D1497E">
      <w:pPr>
        <w:rPr>
          <w:rFonts w:ascii="Arial" w:hAnsi="Arial" w:cs="Arial"/>
          <w:b/>
          <w:sz w:val="18"/>
          <w:lang w:val="es-ES_tradnl"/>
        </w:rPr>
      </w:pPr>
    </w:p>
    <w:p w:rsidR="00D1497E" w:rsidRPr="00D1497E" w:rsidRDefault="00D1497E" w:rsidP="00D1497E">
      <w:pPr>
        <w:rPr>
          <w:rFonts w:ascii="Arial" w:hAnsi="Arial" w:cs="Arial"/>
          <w:b/>
          <w:sz w:val="18"/>
          <w:lang w:val="es-ES_tradnl"/>
        </w:rPr>
      </w:pPr>
      <w:r w:rsidRPr="00D1497E">
        <w:rPr>
          <w:rFonts w:ascii="Arial" w:hAnsi="Arial" w:cs="Arial"/>
          <w:b/>
          <w:sz w:val="18"/>
          <w:lang w:val="es-ES_tradnl"/>
        </w:rPr>
        <w:t xml:space="preserve">     </w:t>
      </w:r>
      <w:r w:rsidRPr="003B33E6">
        <w:rPr>
          <w:rFonts w:ascii="Arial" w:hAnsi="Arial" w:cs="Arial"/>
          <w:b/>
          <w:sz w:val="18"/>
          <w:u w:val="single"/>
          <w:lang w:val="es-ES_tradnl"/>
        </w:rPr>
        <w:t>UNIDAD IV</w:t>
      </w:r>
      <w:r w:rsidRPr="00D1497E">
        <w:rPr>
          <w:rFonts w:ascii="Arial" w:hAnsi="Arial" w:cs="Arial"/>
          <w:b/>
          <w:sz w:val="18"/>
          <w:lang w:val="es-ES_tradnl"/>
        </w:rPr>
        <w:t xml:space="preserve">  </w:t>
      </w:r>
      <w:r w:rsidRPr="00D1497E">
        <w:rPr>
          <w:rFonts w:ascii="Arial" w:hAnsi="Arial" w:cs="Arial"/>
          <w:b/>
          <w:sz w:val="18"/>
          <w:lang w:val="es-ES_tradnl"/>
        </w:rPr>
        <w:tab/>
        <w:t xml:space="preserve">: </w:t>
      </w:r>
      <w:r w:rsidR="00904E53">
        <w:rPr>
          <w:rFonts w:ascii="Arial" w:hAnsi="Arial" w:cs="Arial"/>
          <w:b/>
          <w:sz w:val="18"/>
          <w:lang w:val="es-ES_tradnl"/>
        </w:rPr>
        <w:t xml:space="preserve">LAS TECNICAS PARA LA </w:t>
      </w:r>
      <w:r w:rsidR="003D3D85">
        <w:rPr>
          <w:rFonts w:ascii="Arial" w:hAnsi="Arial" w:cs="Arial"/>
          <w:b/>
          <w:sz w:val="18"/>
          <w:lang w:val="es-ES_tradnl"/>
        </w:rPr>
        <w:t>ELABORACIÓN DE LA EXPRESIÓ</w:t>
      </w:r>
      <w:r w:rsidR="00904E53">
        <w:rPr>
          <w:rFonts w:ascii="Arial" w:hAnsi="Arial" w:cs="Arial"/>
          <w:b/>
          <w:sz w:val="18"/>
          <w:lang w:val="es-ES_tradnl"/>
        </w:rPr>
        <w:t>N CORPORAL DEL NIÑO</w:t>
      </w:r>
    </w:p>
    <w:p w:rsidR="00D1497E" w:rsidRPr="003D1673" w:rsidRDefault="00D1497E" w:rsidP="00D1497E">
      <w:pPr>
        <w:rPr>
          <w:rFonts w:ascii="Arial" w:hAnsi="Arial" w:cs="Arial"/>
          <w:sz w:val="18"/>
          <w:lang w:val="es-ES_tradnl"/>
        </w:rPr>
      </w:pPr>
    </w:p>
    <w:tbl>
      <w:tblPr>
        <w:tblW w:w="9504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3649"/>
        <w:gridCol w:w="1039"/>
        <w:gridCol w:w="1059"/>
      </w:tblGrid>
      <w:tr w:rsidR="00D1497E" w:rsidRPr="003D1673" w:rsidTr="008B341F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7E" w:rsidRPr="003B33E6" w:rsidRDefault="00D1497E" w:rsidP="008B341F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3B33E6">
              <w:rPr>
                <w:rFonts w:ascii="Arial" w:hAnsi="Arial" w:cs="Arial"/>
                <w:b/>
                <w:sz w:val="18"/>
                <w:lang w:val="es-ES_tradnl"/>
              </w:rPr>
              <w:t>CAPACIDADES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7E" w:rsidRPr="003B33E6" w:rsidRDefault="00D1497E" w:rsidP="008B341F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3B33E6">
              <w:rPr>
                <w:rFonts w:ascii="Arial" w:hAnsi="Arial" w:cs="Arial"/>
                <w:b/>
                <w:sz w:val="18"/>
                <w:lang w:val="es-ES_tradnl"/>
              </w:rPr>
              <w:t>CONTENIDOS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7E" w:rsidRPr="003B33E6" w:rsidRDefault="00D1497E" w:rsidP="008B341F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3B33E6">
              <w:rPr>
                <w:rFonts w:ascii="Arial" w:hAnsi="Arial" w:cs="Arial"/>
                <w:b/>
                <w:sz w:val="18"/>
                <w:lang w:val="es-ES_tradnl"/>
              </w:rPr>
              <w:t>SEMANAS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7E" w:rsidRPr="003B33E6" w:rsidRDefault="00D1497E" w:rsidP="008B341F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3B33E6">
              <w:rPr>
                <w:rFonts w:ascii="Arial" w:hAnsi="Arial" w:cs="Arial"/>
                <w:b/>
                <w:sz w:val="18"/>
                <w:lang w:val="es-ES_tradnl"/>
              </w:rPr>
              <w:t>SESIONES</w:t>
            </w:r>
          </w:p>
        </w:tc>
      </w:tr>
      <w:tr w:rsidR="00D1497E" w:rsidRPr="003D1673" w:rsidTr="008B341F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97E" w:rsidRPr="008B341F" w:rsidRDefault="00904E53" w:rsidP="003B33E6">
            <w:pPr>
              <w:pStyle w:val="Prrafodelista"/>
              <w:numPr>
                <w:ilvl w:val="0"/>
                <w:numId w:val="42"/>
              </w:numPr>
              <w:ind w:left="293" w:hanging="283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Crea y  elabora cuentos infantiles para el  deleite  infantil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33E6" w:rsidRPr="003B33E6" w:rsidRDefault="003B33E6" w:rsidP="003B33E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4.1  </w:t>
            </w:r>
            <w:r w:rsidR="003D3D85" w:rsidRPr="003B33E6">
              <w:rPr>
                <w:rFonts w:ascii="Arial" w:hAnsi="Arial" w:cs="Arial"/>
                <w:sz w:val="18"/>
                <w:szCs w:val="18"/>
                <w:lang w:val="es-ES_tradnl"/>
              </w:rPr>
              <w:t>Creación</w:t>
            </w:r>
            <w:r w:rsidR="00904E53" w:rsidRPr="003B33E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elaboración de cuentos </w:t>
            </w:r>
            <w:r w:rsidRPr="003B33E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</w:p>
          <w:p w:rsidR="00D1497E" w:rsidRPr="003B33E6" w:rsidRDefault="00904E53" w:rsidP="003B33E6">
            <w:pPr>
              <w:ind w:left="3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33E6">
              <w:rPr>
                <w:rFonts w:ascii="Arial" w:hAnsi="Arial" w:cs="Arial"/>
                <w:sz w:val="18"/>
                <w:szCs w:val="18"/>
                <w:lang w:val="es-ES_tradnl"/>
              </w:rPr>
              <w:t>infantiles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D1497E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FA2ECF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25-26</w:t>
            </w:r>
          </w:p>
        </w:tc>
      </w:tr>
      <w:tr w:rsidR="00D1497E" w:rsidRPr="003D1673" w:rsidTr="008B341F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8B341F" w:rsidRDefault="00904E53" w:rsidP="003B33E6">
            <w:pPr>
              <w:pStyle w:val="Prrafodelista"/>
              <w:numPr>
                <w:ilvl w:val="0"/>
                <w:numId w:val="42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Dramatiza eventos para realizar su  cultura y  promotora cultural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B33E6" w:rsidRDefault="003B33E6" w:rsidP="003B33E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4.2  </w:t>
            </w:r>
            <w:r w:rsidR="00904E53" w:rsidRP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Dramatización de cuentos infantiles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D1497E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FA2ECF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27-28</w:t>
            </w:r>
          </w:p>
        </w:tc>
      </w:tr>
      <w:tr w:rsidR="00D1497E" w:rsidRPr="003D1673" w:rsidTr="008B341F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8B341F" w:rsidRDefault="00D1497E" w:rsidP="003B33E6">
            <w:pPr>
              <w:pStyle w:val="Prrafodelista"/>
              <w:ind w:left="29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B33E6" w:rsidRDefault="003B33E6" w:rsidP="003B33E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4.3  </w:t>
            </w:r>
            <w:r w:rsidR="00904E53" w:rsidRP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Pantomimas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D1497E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FA2ECF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29-30</w:t>
            </w:r>
          </w:p>
        </w:tc>
      </w:tr>
      <w:tr w:rsidR="00D1497E" w:rsidRPr="003D1673" w:rsidTr="008B341F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8B341F" w:rsidRDefault="00D1497E" w:rsidP="003D3D85">
            <w:pPr>
              <w:pStyle w:val="Prrafodelista"/>
              <w:ind w:left="29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B33E6" w:rsidRDefault="003B33E6" w:rsidP="003B33E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4.4  </w:t>
            </w:r>
            <w:r w:rsidR="00904E53" w:rsidRP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Orientaciones </w:t>
            </w:r>
            <w:r w:rsidR="003D3D85" w:rsidRPr="003B33E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metodológicas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D1497E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FA2ECF" w:rsidP="00FE1CF8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31-32</w:t>
            </w:r>
          </w:p>
        </w:tc>
      </w:tr>
    </w:tbl>
    <w:p w:rsidR="00D1497E" w:rsidRDefault="00D1497E" w:rsidP="00D1497E">
      <w:pPr>
        <w:ind w:firstLine="708"/>
        <w:rPr>
          <w:rFonts w:ascii="Arial" w:hAnsi="Arial" w:cs="Arial"/>
          <w:sz w:val="18"/>
          <w:lang w:val="es-ES_tradnl"/>
        </w:rPr>
      </w:pPr>
    </w:p>
    <w:p w:rsidR="00224D94" w:rsidRDefault="00D1497E" w:rsidP="008B341F">
      <w:pPr>
        <w:ind w:firstLine="708"/>
        <w:rPr>
          <w:rFonts w:ascii="Arial" w:hAnsi="Arial" w:cs="Arial"/>
          <w:sz w:val="18"/>
          <w:lang w:val="es-ES_tradnl"/>
        </w:rPr>
      </w:pPr>
      <w:r w:rsidRPr="003B33E6">
        <w:rPr>
          <w:rFonts w:ascii="Arial" w:hAnsi="Arial" w:cs="Arial"/>
          <w:b/>
          <w:sz w:val="18"/>
          <w:u w:val="single"/>
          <w:lang w:val="es-ES_tradnl"/>
        </w:rPr>
        <w:t>BIBLIOGRAFIA</w:t>
      </w:r>
      <w:r>
        <w:rPr>
          <w:rFonts w:ascii="Arial" w:hAnsi="Arial" w:cs="Arial"/>
          <w:sz w:val="18"/>
          <w:lang w:val="es-ES_tradnl"/>
        </w:rPr>
        <w:t xml:space="preserve">: </w:t>
      </w:r>
      <w:r>
        <w:rPr>
          <w:rFonts w:ascii="Arial" w:hAnsi="Arial" w:cs="Arial"/>
          <w:sz w:val="18"/>
          <w:lang w:val="es-ES_tradnl"/>
        </w:rPr>
        <w:tab/>
      </w:r>
      <w:r w:rsidR="00E41A8D">
        <w:rPr>
          <w:rFonts w:ascii="Arial" w:hAnsi="Arial" w:cs="Arial"/>
          <w:sz w:val="18"/>
          <w:lang w:val="es-ES_tradnl"/>
        </w:rPr>
        <w:t>EDUACION INFANTIL: “</w:t>
      </w:r>
      <w:r w:rsidR="003D3D85">
        <w:rPr>
          <w:rFonts w:ascii="Arial" w:hAnsi="Arial" w:cs="Arial"/>
          <w:sz w:val="18"/>
          <w:lang w:val="es-ES_tradnl"/>
        </w:rPr>
        <w:t>Técnicas</w:t>
      </w:r>
      <w:r w:rsidR="00E41A8D">
        <w:rPr>
          <w:rFonts w:ascii="Arial" w:hAnsi="Arial" w:cs="Arial"/>
          <w:sz w:val="18"/>
          <w:lang w:val="es-ES_tradnl"/>
        </w:rPr>
        <w:t xml:space="preserve"> y actividades” CEAC – Barcelona – España - 2005</w:t>
      </w:r>
      <w:r w:rsidR="008B341F">
        <w:rPr>
          <w:rFonts w:ascii="Arial" w:hAnsi="Arial" w:cs="Arial"/>
          <w:sz w:val="18"/>
          <w:lang w:val="es-ES_tradnl"/>
        </w:rPr>
        <w:t xml:space="preserve"> 2002</w:t>
      </w:r>
    </w:p>
    <w:p w:rsidR="008B341F" w:rsidRPr="003D1673" w:rsidRDefault="008B341F" w:rsidP="008B341F">
      <w:pPr>
        <w:ind w:firstLine="708"/>
        <w:rPr>
          <w:rFonts w:ascii="Arial" w:hAnsi="Arial" w:cs="Arial"/>
          <w:sz w:val="18"/>
          <w:lang w:val="es-ES_tradnl"/>
        </w:rPr>
      </w:pPr>
    </w:p>
    <w:p w:rsidR="005B25C0" w:rsidRDefault="003D1673" w:rsidP="005B25C0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>VI</w:t>
      </w:r>
      <w:r w:rsidR="00F81715">
        <w:rPr>
          <w:rFonts w:ascii="Arial Black" w:hAnsi="Arial Black"/>
          <w:sz w:val="20"/>
          <w:lang w:val="es-ES_tradnl"/>
        </w:rPr>
        <w:t xml:space="preserve">. </w:t>
      </w:r>
      <w:r w:rsidR="005B25C0">
        <w:rPr>
          <w:rFonts w:ascii="Arial Black" w:hAnsi="Arial Black"/>
          <w:sz w:val="20"/>
          <w:lang w:val="es-ES_tradnl"/>
        </w:rPr>
        <w:t xml:space="preserve"> </w:t>
      </w:r>
      <w:r w:rsidR="00F81715" w:rsidRPr="003B33E6">
        <w:rPr>
          <w:rFonts w:ascii="Arial Black" w:hAnsi="Arial Black"/>
          <w:sz w:val="20"/>
          <w:u w:val="single"/>
          <w:lang w:val="es-ES_tradnl"/>
        </w:rPr>
        <w:t xml:space="preserve">ESTRATEGIAS </w:t>
      </w:r>
      <w:r w:rsidR="003B33E6" w:rsidRPr="003B33E6">
        <w:rPr>
          <w:rFonts w:ascii="Arial Black" w:hAnsi="Arial Black"/>
          <w:sz w:val="20"/>
          <w:u w:val="single"/>
          <w:lang w:val="es-ES_tradnl"/>
        </w:rPr>
        <w:t>METODOLOGICAS</w:t>
      </w:r>
      <w:r w:rsidR="003B33E6">
        <w:rPr>
          <w:rFonts w:ascii="Arial Black" w:hAnsi="Arial Black"/>
          <w:sz w:val="20"/>
          <w:lang w:val="es-ES_tradnl"/>
        </w:rPr>
        <w:t>:</w:t>
      </w:r>
    </w:p>
    <w:p w:rsidR="005B25C0" w:rsidRPr="003B33E6" w:rsidRDefault="005B25C0" w:rsidP="005B25C0">
      <w:pPr>
        <w:rPr>
          <w:rFonts w:ascii="Arial Black" w:hAnsi="Arial Black"/>
          <w:sz w:val="1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1"/>
        <w:gridCol w:w="3016"/>
        <w:gridCol w:w="4365"/>
      </w:tblGrid>
      <w:tr w:rsidR="00F81715" w:rsidRPr="00F81715" w:rsidTr="00174D54">
        <w:trPr>
          <w:trHeight w:val="290"/>
        </w:trPr>
        <w:tc>
          <w:tcPr>
            <w:tcW w:w="1811" w:type="dxa"/>
          </w:tcPr>
          <w:p w:rsidR="00F81715" w:rsidRPr="003B33E6" w:rsidRDefault="00F81715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  <w:r w:rsidRPr="003B33E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es-PE" w:eastAsia="en-US"/>
              </w:rPr>
              <w:t>PROCEDIMIENTOS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81715" w:rsidRPr="003B33E6" w:rsidRDefault="00F81715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  <w:r w:rsidRPr="003B33E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es-PE" w:eastAsia="en-US"/>
              </w:rPr>
              <w:t>ACTIVIDADES DE APRENDIZAJES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F81715" w:rsidRPr="003B33E6" w:rsidRDefault="00F81715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  <w:r w:rsidRPr="003B33E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es-PE" w:eastAsia="en-US"/>
              </w:rPr>
              <w:t>INTERROGANTES O PROBLEMAS PRIORITARIOS</w:t>
            </w:r>
          </w:p>
        </w:tc>
      </w:tr>
      <w:tr w:rsidR="00D20148" w:rsidRPr="00F81715" w:rsidTr="00174D54">
        <w:trPr>
          <w:trHeight w:val="290"/>
        </w:trPr>
        <w:tc>
          <w:tcPr>
            <w:tcW w:w="1811" w:type="dxa"/>
            <w:vMerge w:val="restart"/>
            <w:tcBorders>
              <w:right w:val="single" w:sz="4" w:space="0" w:color="auto"/>
            </w:tcBorders>
          </w:tcPr>
          <w:p w:rsidR="00D20148" w:rsidRPr="003B33E6" w:rsidRDefault="00D20148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  <w:p w:rsidR="00D20148" w:rsidRPr="003B33E6" w:rsidRDefault="00D20148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  <w:p w:rsidR="00D20148" w:rsidRPr="003B33E6" w:rsidRDefault="00D20148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  <w:p w:rsidR="003B33E6" w:rsidRPr="003B33E6" w:rsidRDefault="003B33E6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  <w:r w:rsidRPr="003B33E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es-PE" w:eastAsia="en-US"/>
              </w:rPr>
              <w:t>COGNITIVAS</w:t>
            </w:r>
          </w:p>
          <w:p w:rsidR="00D20148" w:rsidRPr="003B33E6" w:rsidRDefault="00D20148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  <w:p w:rsidR="00D20148" w:rsidRPr="003B33E6" w:rsidRDefault="00D20148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  <w:p w:rsidR="00D20148" w:rsidRPr="003B33E6" w:rsidRDefault="00D20148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E41A8D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Debates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D20148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Problemas </w:t>
            </w:r>
            <w:r w:rsidR="00E41A8D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sociales</w:t>
            </w:r>
          </w:p>
        </w:tc>
      </w:tr>
      <w:tr w:rsidR="00E41A8D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E41A8D" w:rsidRPr="003B33E6" w:rsidRDefault="00E41A8D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8D" w:rsidRPr="00174D54" w:rsidRDefault="00E41A8D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Exposicion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es temáticas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8D" w:rsidRPr="00174D54" w:rsidRDefault="00E41A8D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Problemas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 psicológicos</w:t>
            </w:r>
          </w:p>
        </w:tc>
      </w:tr>
      <w:tr w:rsidR="00E41A8D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E41A8D" w:rsidRPr="003B33E6" w:rsidRDefault="00E41A8D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8D" w:rsidRPr="00174D54" w:rsidRDefault="00E41A8D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Mapas Conceptuales 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8D" w:rsidRPr="00174D54" w:rsidRDefault="00E41A8D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Desarrollo de </w:t>
            </w: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Temas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 sobre técnicas didácticas de  educación inicial</w:t>
            </w:r>
          </w:p>
        </w:tc>
      </w:tr>
      <w:tr w:rsidR="00E41A8D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E41A8D" w:rsidRPr="003B33E6" w:rsidRDefault="00E41A8D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8D" w:rsidRPr="00174D54" w:rsidRDefault="00E41A8D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Cuadros Sinópticos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8D" w:rsidRPr="00174D54" w:rsidRDefault="00E41A8D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Aplicación de técnicas didácticas</w:t>
            </w:r>
          </w:p>
        </w:tc>
      </w:tr>
      <w:tr w:rsidR="00E41A8D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E41A8D" w:rsidRPr="003B33E6" w:rsidRDefault="00E41A8D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8D" w:rsidRPr="00174D54" w:rsidRDefault="00E41A8D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Análisis Conclusiones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8D" w:rsidRPr="00174D54" w:rsidRDefault="00E41A8D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Discusión de cosas</w:t>
            </w:r>
          </w:p>
        </w:tc>
      </w:tr>
      <w:tr w:rsidR="00E41A8D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E41A8D" w:rsidRPr="003B33E6" w:rsidRDefault="00E41A8D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8D" w:rsidRPr="008B341F" w:rsidRDefault="00E41A8D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PE" w:eastAsia="en-US"/>
              </w:rPr>
            </w:pPr>
            <w:r w:rsidRPr="008B341F">
              <w:rPr>
                <w:rFonts w:ascii="Arial" w:eastAsiaTheme="minorHAnsi" w:hAnsi="Arial" w:cs="Arial"/>
                <w:color w:val="000000"/>
                <w:sz w:val="18"/>
                <w:szCs w:val="18"/>
                <w:lang w:val="es-PE" w:eastAsia="en-US"/>
              </w:rPr>
              <w:t>Conclusiones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8D" w:rsidRPr="00174D54" w:rsidRDefault="00E41A8D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Determinación de  aspectos generales</w:t>
            </w:r>
          </w:p>
        </w:tc>
      </w:tr>
      <w:tr w:rsidR="00174D54" w:rsidRPr="00F81715" w:rsidTr="00174D54">
        <w:trPr>
          <w:trHeight w:val="290"/>
        </w:trPr>
        <w:tc>
          <w:tcPr>
            <w:tcW w:w="1811" w:type="dxa"/>
            <w:vMerge w:val="restart"/>
            <w:tcBorders>
              <w:right w:val="single" w:sz="4" w:space="0" w:color="auto"/>
            </w:tcBorders>
          </w:tcPr>
          <w:p w:rsidR="00174D54" w:rsidRPr="003B33E6" w:rsidRDefault="00174D54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  <w:p w:rsidR="00174D54" w:rsidRPr="003B33E6" w:rsidRDefault="00174D54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  <w:p w:rsidR="003B33E6" w:rsidRPr="003B33E6" w:rsidRDefault="003B33E6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  <w:p w:rsidR="00174D54" w:rsidRPr="003B33E6" w:rsidRDefault="003B33E6" w:rsidP="003B33E6">
            <w:pPr>
              <w:jc w:val="center"/>
              <w:rPr>
                <w:rFonts w:ascii="Calibri" w:eastAsiaTheme="minorHAnsi" w:hAnsi="Calibri" w:cs="Calibri"/>
                <w:b/>
                <w:lang w:val="es-PE" w:eastAsia="en-US"/>
              </w:rPr>
            </w:pPr>
            <w:r w:rsidRPr="003B33E6"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  <w:t>APLICATIVAS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Razonamiento sugerente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Exposición de problema</w:t>
            </w:r>
          </w:p>
        </w:tc>
      </w:tr>
      <w:tr w:rsidR="00174D54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3B33E6" w:rsidRDefault="00174D54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Lectura temática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De contenido pedagógico</w:t>
            </w:r>
          </w:p>
        </w:tc>
      </w:tr>
      <w:tr w:rsidR="00174D54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3B33E6" w:rsidRDefault="00174D54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Trabajo dirigido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Acordes al tema</w:t>
            </w:r>
          </w:p>
        </w:tc>
      </w:tr>
      <w:tr w:rsidR="00174D54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3B33E6" w:rsidRDefault="00174D54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Dinámicos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Comprobación esta acorde a situación temáticas</w:t>
            </w:r>
          </w:p>
        </w:tc>
      </w:tr>
      <w:tr w:rsidR="00174D54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3B33E6" w:rsidRDefault="00174D54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Autoevaluación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3B33E6" w:rsidRDefault="00174D54" w:rsidP="003B33E6">
            <w:pPr>
              <w:pStyle w:val="Prrafodelista"/>
              <w:autoSpaceDE w:val="0"/>
              <w:autoSpaceDN w:val="0"/>
              <w:adjustRightInd w:val="0"/>
              <w:ind w:left="457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</w:tr>
      <w:tr w:rsidR="00174D54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3B33E6" w:rsidRDefault="00174D54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Heteroevaluación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3B33E6" w:rsidRDefault="00174D54" w:rsidP="003B33E6">
            <w:pPr>
              <w:pStyle w:val="Prrafodelista"/>
              <w:autoSpaceDE w:val="0"/>
              <w:autoSpaceDN w:val="0"/>
              <w:adjustRightInd w:val="0"/>
              <w:ind w:left="457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</w:tr>
      <w:tr w:rsidR="00174D54" w:rsidRPr="00F81715" w:rsidTr="00174D54">
        <w:trPr>
          <w:trHeight w:val="290"/>
        </w:trPr>
        <w:tc>
          <w:tcPr>
            <w:tcW w:w="1811" w:type="dxa"/>
            <w:vMerge w:val="restart"/>
            <w:tcBorders>
              <w:right w:val="single" w:sz="4" w:space="0" w:color="auto"/>
            </w:tcBorders>
          </w:tcPr>
          <w:p w:rsidR="00174D54" w:rsidRPr="003B33E6" w:rsidRDefault="00174D54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  <w:p w:rsidR="00174D54" w:rsidRPr="003B33E6" w:rsidRDefault="00174D54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</w:p>
          <w:p w:rsidR="00174D54" w:rsidRPr="003B33E6" w:rsidRDefault="00174D54" w:rsidP="003B33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  <w:r w:rsidRPr="003B33E6"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  <w:t>FORMATIVA</w:t>
            </w:r>
            <w:r w:rsidR="008B341F" w:rsidRPr="003B33E6"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  <w:t>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lang w:val="es-PE" w:eastAsia="en-US"/>
              </w:rPr>
              <w:t>Reflexión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Para el cambio</w:t>
            </w:r>
          </w:p>
        </w:tc>
      </w:tr>
      <w:tr w:rsidR="00174D54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lang w:val="es-PE" w:eastAsia="en-US"/>
              </w:rPr>
              <w:t>Actitud valorativa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Tener confianza</w:t>
            </w:r>
          </w:p>
        </w:tc>
      </w:tr>
      <w:tr w:rsidR="00174D54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lang w:val="es-PE" w:eastAsia="en-US"/>
              </w:rPr>
              <w:t>Actitud critica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Opinión respetables</w:t>
            </w:r>
          </w:p>
        </w:tc>
      </w:tr>
      <w:tr w:rsidR="00174D54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lang w:val="es-PE" w:eastAsia="en-US"/>
              </w:rPr>
              <w:t>Actitud creativa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Producción de textos</w:t>
            </w:r>
          </w:p>
        </w:tc>
      </w:tr>
      <w:tr w:rsidR="00174D54" w:rsidRPr="00F81715" w:rsidTr="00174D54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lang w:val="es-PE" w:eastAsia="en-US"/>
              </w:rPr>
              <w:t>Actitud reforzadora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174D54" w:rsidRDefault="00174D54" w:rsidP="003B33E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7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Retroalimentación</w:t>
            </w:r>
          </w:p>
        </w:tc>
      </w:tr>
    </w:tbl>
    <w:p w:rsidR="005B25C0" w:rsidRDefault="005B25C0" w:rsidP="00F81715">
      <w:pPr>
        <w:ind w:firstLine="708"/>
        <w:rPr>
          <w:rFonts w:ascii="Arial Black" w:hAnsi="Arial Black"/>
          <w:sz w:val="20"/>
          <w:lang w:val="es-MX"/>
        </w:rPr>
      </w:pPr>
    </w:p>
    <w:p w:rsidR="00174D54" w:rsidRDefault="00174D54" w:rsidP="00174D54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 xml:space="preserve">VII.  </w:t>
      </w:r>
      <w:r w:rsidRPr="003B33E6">
        <w:rPr>
          <w:rFonts w:ascii="Arial Black" w:hAnsi="Arial Black"/>
          <w:sz w:val="20"/>
          <w:u w:val="single"/>
          <w:lang w:val="es-ES_tradnl"/>
        </w:rPr>
        <w:t>RECURSOS, MEDIOS Y MATERIALES EDUCATIVOS</w:t>
      </w:r>
      <w:r>
        <w:rPr>
          <w:rFonts w:ascii="Arial Black" w:hAnsi="Arial Black"/>
          <w:sz w:val="20"/>
          <w:lang w:val="es-ES_tradnl"/>
        </w:rPr>
        <w:t>:</w:t>
      </w:r>
    </w:p>
    <w:p w:rsidR="00174D54" w:rsidRPr="003B33E6" w:rsidRDefault="00174D54" w:rsidP="00174D54">
      <w:pPr>
        <w:rPr>
          <w:sz w:val="8"/>
        </w:rPr>
      </w:pPr>
    </w:p>
    <w:tbl>
      <w:tblPr>
        <w:tblW w:w="73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532"/>
        <w:gridCol w:w="2713"/>
      </w:tblGrid>
      <w:tr w:rsidR="00174D54" w:rsidRPr="00174D54" w:rsidTr="003C2D00">
        <w:trPr>
          <w:trHeight w:val="30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174D54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RECURSOS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174D54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MEDIOS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174D54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MATERIALES</w:t>
            </w:r>
          </w:p>
        </w:tc>
      </w:tr>
      <w:tr w:rsidR="003C2D00" w:rsidRPr="00174D54" w:rsidTr="003C2D0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3B33E6">
            <w:pPr>
              <w:pStyle w:val="Prrafodelista"/>
              <w:numPr>
                <w:ilvl w:val="0"/>
                <w:numId w:val="44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Cuadernos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Anotaciones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Aula</w:t>
            </w:r>
          </w:p>
        </w:tc>
      </w:tr>
      <w:tr w:rsidR="003C2D00" w:rsidRPr="00174D54" w:rsidTr="003C2D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3B33E6">
            <w:pPr>
              <w:pStyle w:val="Prrafodelista"/>
              <w:numPr>
                <w:ilvl w:val="0"/>
                <w:numId w:val="44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Libros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Investigación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Biblioteca</w:t>
            </w:r>
          </w:p>
        </w:tc>
      </w:tr>
      <w:tr w:rsidR="003C2D00" w:rsidRPr="00174D54" w:rsidTr="003C2D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3B33E6">
            <w:pPr>
              <w:pStyle w:val="Prrafodelista"/>
              <w:numPr>
                <w:ilvl w:val="0"/>
                <w:numId w:val="44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Diccionarios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Semántica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Hemeroteca</w:t>
            </w:r>
          </w:p>
        </w:tc>
      </w:tr>
      <w:tr w:rsidR="003C2D00" w:rsidRPr="00174D54" w:rsidTr="003C2D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3B33E6">
            <w:pPr>
              <w:pStyle w:val="Prrafodelista"/>
              <w:numPr>
                <w:ilvl w:val="0"/>
                <w:numId w:val="44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Separatas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Complementación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Programaci</w:t>
            </w:r>
            <w:r w:rsidR="009C5E0C"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ones</w:t>
            </w:r>
          </w:p>
        </w:tc>
      </w:tr>
      <w:tr w:rsidR="003C2D00" w:rsidRPr="00174D54" w:rsidTr="003C2D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3B33E6">
            <w:pPr>
              <w:pStyle w:val="Prrafodelista"/>
              <w:numPr>
                <w:ilvl w:val="0"/>
                <w:numId w:val="44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Revistas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Información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Audición</w:t>
            </w:r>
          </w:p>
        </w:tc>
      </w:tr>
      <w:tr w:rsidR="003C2D00" w:rsidRPr="00174D54" w:rsidTr="003C2D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3B33E6">
            <w:pPr>
              <w:pStyle w:val="Prrafodelista"/>
              <w:numPr>
                <w:ilvl w:val="0"/>
                <w:numId w:val="44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Radio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Comentarios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Revisión - análisis</w:t>
            </w:r>
          </w:p>
        </w:tc>
      </w:tr>
      <w:tr w:rsidR="003C2D00" w:rsidRPr="00174D54" w:rsidTr="003C2D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3B33E6">
            <w:pPr>
              <w:pStyle w:val="Prrafodelista"/>
              <w:numPr>
                <w:ilvl w:val="0"/>
                <w:numId w:val="44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TV.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Análisis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3B33E6">
            <w:pPr>
              <w:pStyle w:val="Prrafodelista"/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</w:p>
        </w:tc>
      </w:tr>
      <w:tr w:rsidR="003C2D00" w:rsidRPr="00174D54" w:rsidTr="003C2D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3B33E6">
            <w:pPr>
              <w:pStyle w:val="Prrafodelista"/>
              <w:numPr>
                <w:ilvl w:val="0"/>
                <w:numId w:val="44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Computadora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3C2D00" w:rsidP="003B33E6">
            <w:pPr>
              <w:pStyle w:val="Prrafodelista"/>
              <w:numPr>
                <w:ilvl w:val="0"/>
                <w:numId w:val="44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Ciencia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B33E6" w:rsidRDefault="00174D54" w:rsidP="003B33E6">
            <w:pPr>
              <w:pStyle w:val="Prrafodelista"/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</w:p>
        </w:tc>
      </w:tr>
    </w:tbl>
    <w:p w:rsidR="003C2D00" w:rsidRDefault="003C2D00" w:rsidP="003C2D00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lastRenderedPageBreak/>
        <w:t xml:space="preserve">VIII.  </w:t>
      </w:r>
      <w:r w:rsidRPr="003B33E6">
        <w:rPr>
          <w:rFonts w:ascii="Arial Black" w:hAnsi="Arial Black"/>
          <w:sz w:val="20"/>
          <w:u w:val="single"/>
          <w:lang w:val="es-ES_tradnl"/>
        </w:rPr>
        <w:t xml:space="preserve">SISTEMAS DE </w:t>
      </w:r>
      <w:r w:rsidR="003B33E6" w:rsidRPr="003B33E6">
        <w:rPr>
          <w:rFonts w:ascii="Arial Black" w:hAnsi="Arial Black"/>
          <w:sz w:val="20"/>
          <w:u w:val="single"/>
          <w:lang w:val="es-ES_tradnl"/>
        </w:rPr>
        <w:t>EVALUACION</w:t>
      </w:r>
      <w:r w:rsidR="003B33E6">
        <w:rPr>
          <w:rFonts w:ascii="Arial Black" w:hAnsi="Arial Black"/>
          <w:sz w:val="20"/>
          <w:lang w:val="es-ES_tradnl"/>
        </w:rPr>
        <w:t>:</w:t>
      </w:r>
    </w:p>
    <w:p w:rsidR="003C2D00" w:rsidRPr="003C2D00" w:rsidRDefault="003C2D00" w:rsidP="003C2D00"/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2551"/>
      </w:tblGrid>
      <w:tr w:rsidR="003C2D00" w:rsidRPr="00174D54" w:rsidTr="003C2D00">
        <w:trPr>
          <w:trHeight w:val="30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FE1CF8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CRITERIOS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FE1CF8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INIDICADORES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FE1CF8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INSTRUMENTOS</w:t>
            </w:r>
          </w:p>
        </w:tc>
      </w:tr>
      <w:tr w:rsidR="003C2D00" w:rsidRPr="00174D54" w:rsidTr="003C2D0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Investigación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45" w:rsidRPr="00767045" w:rsidRDefault="003C2D00" w:rsidP="00767045">
            <w:pPr>
              <w:pStyle w:val="Prrafodelista"/>
              <w:numPr>
                <w:ilvl w:val="0"/>
                <w:numId w:val="45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 xml:space="preserve">Presentación </w:t>
            </w:r>
          </w:p>
          <w:p w:rsidR="003C2D00" w:rsidRPr="003B33E6" w:rsidRDefault="00E41A8D" w:rsidP="003B33E6">
            <w:pPr>
              <w:pStyle w:val="Prrafodelista"/>
              <w:numPr>
                <w:ilvl w:val="0"/>
                <w:numId w:val="45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O</w:t>
            </w:r>
            <w:r w:rsidR="003C2D00"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ralidad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Autoevaluación</w:t>
            </w:r>
          </w:p>
        </w:tc>
      </w:tr>
      <w:tr w:rsidR="003C2D00" w:rsidRPr="00174D54" w:rsidTr="003C2D0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Exposición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Conocimiento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Intervención oral</w:t>
            </w:r>
          </w:p>
        </w:tc>
      </w:tr>
      <w:tr w:rsidR="003C2D00" w:rsidRPr="00174D54" w:rsidTr="003C2D0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Teoría, resúmenes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Redacción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Pruebas objetivas</w:t>
            </w:r>
          </w:p>
        </w:tc>
      </w:tr>
      <w:tr w:rsidR="003C2D00" w:rsidRPr="00174D54" w:rsidTr="003C2D0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Ejercicios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Ejecución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tabs>
                <w:tab w:val="left" w:pos="355"/>
              </w:tabs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Valoración al dominio</w:t>
            </w:r>
          </w:p>
        </w:tc>
      </w:tr>
      <w:tr w:rsidR="003C2D00" w:rsidRPr="00174D54" w:rsidTr="003C2D0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B33E6" w:rsidRDefault="003C2D00" w:rsidP="003B33E6">
            <w:pPr>
              <w:pStyle w:val="Prrafodelista"/>
              <w:numPr>
                <w:ilvl w:val="0"/>
                <w:numId w:val="45"/>
              </w:numPr>
              <w:ind w:left="355" w:hanging="283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B33E6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Materiales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3B33E6">
            <w:pPr>
              <w:pStyle w:val="Prrafodelista"/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3B33E6">
            <w:pPr>
              <w:pStyle w:val="Prrafodelista"/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</w:p>
        </w:tc>
      </w:tr>
    </w:tbl>
    <w:p w:rsidR="003C2D00" w:rsidRDefault="003C2D00" w:rsidP="003C2D00"/>
    <w:p w:rsidR="00A96523" w:rsidRDefault="00A606FA" w:rsidP="003C2D00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</w:t>
      </w:r>
      <w:r w:rsidR="00A96523" w:rsidRPr="00A606FA">
        <w:rPr>
          <w:rFonts w:ascii="Arial" w:hAnsi="Arial" w:cs="Arial"/>
          <w:b/>
          <w:sz w:val="18"/>
        </w:rPr>
        <w:t>PRACTICA DELA ASIGNATURA:</w:t>
      </w:r>
    </w:p>
    <w:p w:rsidR="00A606FA" w:rsidRPr="00A606FA" w:rsidRDefault="00A606FA" w:rsidP="00A606FA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PROYECTO: </w:t>
      </w:r>
      <w:r w:rsidRPr="00A606FA">
        <w:rPr>
          <w:rFonts w:ascii="Arial" w:hAnsi="Arial" w:cs="Arial"/>
          <w:sz w:val="18"/>
        </w:rPr>
        <w:t>Exposición de las diversas técnicas didácticas en Educación Inicial</w:t>
      </w:r>
    </w:p>
    <w:p w:rsidR="00A606FA" w:rsidRPr="00A606FA" w:rsidRDefault="00A606FA" w:rsidP="003C2D00">
      <w:pPr>
        <w:rPr>
          <w:rFonts w:ascii="Arial" w:hAnsi="Arial" w:cs="Arial"/>
          <w:b/>
          <w:sz w:val="18"/>
        </w:rPr>
      </w:pPr>
    </w:p>
    <w:p w:rsidR="00F02695" w:rsidRPr="00856185" w:rsidRDefault="00856185" w:rsidP="003B33E6">
      <w:pPr>
        <w:pStyle w:val="Prrafodelista"/>
        <w:numPr>
          <w:ilvl w:val="0"/>
          <w:numId w:val="46"/>
        </w:numPr>
        <w:ind w:left="1276" w:hanging="283"/>
        <w:rPr>
          <w:rFonts w:ascii="Arial" w:hAnsi="Arial" w:cs="Arial"/>
          <w:sz w:val="18"/>
          <w:szCs w:val="18"/>
        </w:rPr>
      </w:pPr>
      <w:r w:rsidRPr="00856185">
        <w:rPr>
          <w:rFonts w:ascii="Arial" w:hAnsi="Arial" w:cs="Arial"/>
          <w:sz w:val="18"/>
          <w:szCs w:val="18"/>
        </w:rPr>
        <w:t xml:space="preserve">La modalidad del curso </w:t>
      </w:r>
      <w:r w:rsidR="00E41A8D">
        <w:rPr>
          <w:rFonts w:ascii="Arial" w:hAnsi="Arial" w:cs="Arial"/>
          <w:sz w:val="18"/>
          <w:szCs w:val="18"/>
        </w:rPr>
        <w:t xml:space="preserve">Técnicas </w:t>
      </w:r>
      <w:r w:rsidRPr="00856185">
        <w:rPr>
          <w:rFonts w:ascii="Arial" w:hAnsi="Arial" w:cs="Arial"/>
          <w:sz w:val="18"/>
          <w:szCs w:val="18"/>
        </w:rPr>
        <w:t xml:space="preserve"> </w:t>
      </w:r>
      <w:r w:rsidR="00E41A8D">
        <w:rPr>
          <w:rFonts w:ascii="Arial" w:hAnsi="Arial" w:cs="Arial"/>
          <w:sz w:val="18"/>
          <w:szCs w:val="18"/>
        </w:rPr>
        <w:t>Didáctica</w:t>
      </w:r>
      <w:r w:rsidRPr="00856185">
        <w:rPr>
          <w:rFonts w:ascii="Arial" w:hAnsi="Arial" w:cs="Arial"/>
          <w:sz w:val="18"/>
          <w:szCs w:val="18"/>
        </w:rPr>
        <w:t xml:space="preserve"> </w:t>
      </w:r>
      <w:r w:rsidR="00E41A8D">
        <w:rPr>
          <w:rFonts w:ascii="Arial" w:hAnsi="Arial" w:cs="Arial"/>
          <w:sz w:val="18"/>
          <w:szCs w:val="18"/>
        </w:rPr>
        <w:t xml:space="preserve"> de Educación Inicial </w:t>
      </w:r>
      <w:r w:rsidRPr="00856185">
        <w:rPr>
          <w:rFonts w:ascii="Arial" w:hAnsi="Arial" w:cs="Arial"/>
          <w:sz w:val="18"/>
          <w:szCs w:val="18"/>
        </w:rPr>
        <w:t>es la asistencia obligatoria a las prácticas</w:t>
      </w:r>
      <w:r w:rsidR="00E41A8D">
        <w:rPr>
          <w:rFonts w:ascii="Arial" w:hAnsi="Arial" w:cs="Arial"/>
          <w:sz w:val="18"/>
          <w:szCs w:val="18"/>
        </w:rPr>
        <w:t>, por tanto la asistencia a las sesiones de clase es obligatoria.</w:t>
      </w:r>
    </w:p>
    <w:p w:rsidR="00856185" w:rsidRPr="00856185" w:rsidRDefault="00856185" w:rsidP="003B33E6">
      <w:pPr>
        <w:pStyle w:val="Prrafodelista"/>
        <w:numPr>
          <w:ilvl w:val="0"/>
          <w:numId w:val="46"/>
        </w:numPr>
        <w:ind w:left="1276" w:hanging="283"/>
        <w:rPr>
          <w:rFonts w:ascii="Arial" w:hAnsi="Arial" w:cs="Arial"/>
          <w:sz w:val="18"/>
          <w:szCs w:val="18"/>
        </w:rPr>
      </w:pPr>
      <w:r w:rsidRPr="00856185">
        <w:rPr>
          <w:rFonts w:ascii="Arial" w:hAnsi="Arial" w:cs="Arial"/>
          <w:sz w:val="18"/>
          <w:szCs w:val="18"/>
        </w:rPr>
        <w:t xml:space="preserve">El 30% de inasistencia a </w:t>
      </w:r>
      <w:r w:rsidR="003B33E6">
        <w:rPr>
          <w:rFonts w:ascii="Arial" w:hAnsi="Arial" w:cs="Arial"/>
          <w:sz w:val="18"/>
          <w:szCs w:val="18"/>
        </w:rPr>
        <w:t xml:space="preserve">clases </w:t>
      </w:r>
      <w:r w:rsidRPr="00856185">
        <w:rPr>
          <w:rFonts w:ascii="Arial" w:hAnsi="Arial" w:cs="Arial"/>
          <w:sz w:val="18"/>
          <w:szCs w:val="18"/>
        </w:rPr>
        <w:t>inhabilita el derecho del  estudiante a participar en la evaluación.</w:t>
      </w:r>
    </w:p>
    <w:p w:rsidR="00856185" w:rsidRDefault="00856185" w:rsidP="003B33E6">
      <w:pPr>
        <w:pStyle w:val="Prrafodelista"/>
        <w:numPr>
          <w:ilvl w:val="0"/>
          <w:numId w:val="46"/>
        </w:numPr>
        <w:ind w:left="1276" w:hanging="283"/>
        <w:rPr>
          <w:rFonts w:ascii="Arial" w:hAnsi="Arial" w:cs="Arial"/>
          <w:sz w:val="18"/>
          <w:szCs w:val="18"/>
        </w:rPr>
      </w:pPr>
      <w:r w:rsidRPr="00856185">
        <w:rPr>
          <w:rFonts w:ascii="Arial" w:hAnsi="Arial" w:cs="Arial"/>
          <w:sz w:val="18"/>
          <w:szCs w:val="18"/>
        </w:rPr>
        <w:t xml:space="preserve">Se recomienda el </w:t>
      </w:r>
      <w:r w:rsidR="003B33E6" w:rsidRPr="003B33E6">
        <w:rPr>
          <w:rFonts w:ascii="Arial" w:hAnsi="Arial" w:cs="Arial"/>
          <w:b/>
          <w:sz w:val="18"/>
          <w:szCs w:val="18"/>
        </w:rPr>
        <w:t>NO USO DE CELULARES</w:t>
      </w:r>
      <w:r w:rsidR="003B33E6">
        <w:rPr>
          <w:rFonts w:ascii="Arial" w:hAnsi="Arial" w:cs="Arial"/>
          <w:sz w:val="18"/>
          <w:szCs w:val="18"/>
        </w:rPr>
        <w:t xml:space="preserve"> </w:t>
      </w:r>
      <w:r w:rsidR="00183B29">
        <w:rPr>
          <w:rFonts w:ascii="Arial" w:hAnsi="Arial" w:cs="Arial"/>
          <w:sz w:val="18"/>
          <w:szCs w:val="18"/>
        </w:rPr>
        <w:t>durante el desarrollo de las clases, sobre todo en el  momento en que está evaluando</w:t>
      </w:r>
      <w:r w:rsidR="00767045">
        <w:rPr>
          <w:rFonts w:ascii="Arial" w:hAnsi="Arial" w:cs="Arial"/>
          <w:sz w:val="18"/>
          <w:szCs w:val="18"/>
        </w:rPr>
        <w:t>.</w:t>
      </w:r>
    </w:p>
    <w:p w:rsidR="00767045" w:rsidRPr="00856185" w:rsidRDefault="00767045" w:rsidP="003B33E6">
      <w:pPr>
        <w:pStyle w:val="Prrafodelista"/>
        <w:numPr>
          <w:ilvl w:val="0"/>
          <w:numId w:val="46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Rendir los exámenes orales y escritos concordantes con el reglamento académico de la universidad.</w:t>
      </w:r>
    </w:p>
    <w:p w:rsidR="00856185" w:rsidRDefault="00856185" w:rsidP="00856185"/>
    <w:p w:rsidR="00856185" w:rsidRDefault="00856185" w:rsidP="00856185">
      <w:r>
        <w:rPr>
          <w:rFonts w:ascii="Arial Black" w:hAnsi="Arial Black"/>
          <w:sz w:val="20"/>
          <w:lang w:val="es-ES_tradnl"/>
        </w:rPr>
        <w:t xml:space="preserve">IX.  </w:t>
      </w:r>
      <w:r w:rsidRPr="003B33E6">
        <w:rPr>
          <w:rFonts w:ascii="Arial Black" w:hAnsi="Arial Black"/>
          <w:sz w:val="20"/>
          <w:u w:val="single"/>
          <w:lang w:val="es-ES_tradnl"/>
        </w:rPr>
        <w:t>BIBLIOGRAFIA GENERAL</w:t>
      </w:r>
      <w:r w:rsidR="003B33E6" w:rsidRPr="003B33E6">
        <w:rPr>
          <w:rFonts w:ascii="Arial Black" w:hAnsi="Arial Black"/>
          <w:sz w:val="20"/>
          <w:lang w:val="es-ES_tradnl"/>
        </w:rPr>
        <w:t xml:space="preserve"> :</w:t>
      </w:r>
    </w:p>
    <w:p w:rsidR="00856185" w:rsidRDefault="00856185" w:rsidP="00856185"/>
    <w:p w:rsidR="002731E1" w:rsidRDefault="00183B29" w:rsidP="003B33E6">
      <w:pPr>
        <w:pStyle w:val="Prrafodelista"/>
        <w:numPr>
          <w:ilvl w:val="0"/>
          <w:numId w:val="47"/>
        </w:numPr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ALONSO, Cristina (2009)</w:t>
      </w:r>
      <w:r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ab/>
        <w:t xml:space="preserve">: La tecnología Educativa a finales del  siglo  XX: </w:t>
      </w:r>
    </w:p>
    <w:p w:rsidR="002731E1" w:rsidRDefault="00183B29" w:rsidP="002731E1">
      <w:pPr>
        <w:pStyle w:val="Prrafodelista"/>
        <w:ind w:left="4344" w:firstLine="696"/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 xml:space="preserve">Concepciones, conexiones y limites con otras asignaturas. </w:t>
      </w:r>
    </w:p>
    <w:p w:rsidR="00D0691E" w:rsidRPr="003B33E6" w:rsidRDefault="00183B29" w:rsidP="002731E1">
      <w:pPr>
        <w:pStyle w:val="Prrafodelista"/>
        <w:ind w:left="4344" w:firstLine="696"/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Barcelona - España</w:t>
      </w:r>
    </w:p>
    <w:p w:rsidR="00D0691E" w:rsidRPr="00D0691E" w:rsidRDefault="00D0691E" w:rsidP="00D0691E">
      <w:pPr>
        <w:rPr>
          <w:rFonts w:ascii="Arial" w:hAnsi="Arial" w:cs="Arial"/>
          <w:sz w:val="18"/>
        </w:rPr>
      </w:pPr>
    </w:p>
    <w:p w:rsidR="00D0691E" w:rsidRPr="003B33E6" w:rsidRDefault="00183B29" w:rsidP="003B33E6">
      <w:pPr>
        <w:pStyle w:val="Prrafodelista"/>
        <w:numPr>
          <w:ilvl w:val="0"/>
          <w:numId w:val="47"/>
        </w:numPr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ALVAREZ, A, MARTINEZ, A Y MENDEZ, R (2003)</w:t>
      </w:r>
      <w:r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 xml:space="preserve">: </w:t>
      </w:r>
      <w:r w:rsidRPr="003B33E6">
        <w:rPr>
          <w:rFonts w:ascii="Arial" w:hAnsi="Arial" w:cs="Arial"/>
          <w:sz w:val="18"/>
        </w:rPr>
        <w:t>“Tecnología en acción. Barcelona - España</w:t>
      </w:r>
    </w:p>
    <w:p w:rsidR="00D0691E" w:rsidRPr="00D0691E" w:rsidRDefault="00D0691E" w:rsidP="00D0691E">
      <w:pPr>
        <w:rPr>
          <w:rFonts w:ascii="Arial" w:hAnsi="Arial" w:cs="Arial"/>
          <w:sz w:val="18"/>
        </w:rPr>
      </w:pPr>
    </w:p>
    <w:p w:rsidR="002731E1" w:rsidRDefault="00183B29" w:rsidP="003B33E6">
      <w:pPr>
        <w:pStyle w:val="Prrafodelista"/>
        <w:numPr>
          <w:ilvl w:val="0"/>
          <w:numId w:val="47"/>
        </w:numPr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 xml:space="preserve">BARTOLOME, Antonio  (2002) </w:t>
      </w:r>
      <w:r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 xml:space="preserve">: </w:t>
      </w:r>
      <w:r w:rsidRPr="003B33E6">
        <w:rPr>
          <w:rFonts w:ascii="Arial" w:hAnsi="Arial" w:cs="Arial"/>
          <w:sz w:val="18"/>
        </w:rPr>
        <w:t xml:space="preserve">“Proyecto docente de Tecnología Educativa. Barcelona: </w:t>
      </w:r>
    </w:p>
    <w:p w:rsidR="00D0691E" w:rsidRPr="002731E1" w:rsidRDefault="002731E1" w:rsidP="002731E1">
      <w:pPr>
        <w:pStyle w:val="Prrafodelista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="00183B29" w:rsidRPr="003B33E6">
        <w:rPr>
          <w:rFonts w:ascii="Arial" w:hAnsi="Arial" w:cs="Arial"/>
          <w:sz w:val="18"/>
        </w:rPr>
        <w:t xml:space="preserve">Universidad </w:t>
      </w:r>
      <w:r w:rsidR="00183B29" w:rsidRPr="002731E1">
        <w:rPr>
          <w:rFonts w:ascii="Arial" w:hAnsi="Arial" w:cs="Arial"/>
          <w:sz w:val="18"/>
        </w:rPr>
        <w:t>de Barcelona España</w:t>
      </w:r>
    </w:p>
    <w:p w:rsidR="00183B29" w:rsidRPr="00D0691E" w:rsidRDefault="00183B29" w:rsidP="00183B29">
      <w:pPr>
        <w:rPr>
          <w:rFonts w:ascii="Arial" w:hAnsi="Arial" w:cs="Arial"/>
          <w:sz w:val="18"/>
        </w:rPr>
      </w:pPr>
    </w:p>
    <w:p w:rsidR="002731E1" w:rsidRDefault="00183B29" w:rsidP="003B33E6">
      <w:pPr>
        <w:pStyle w:val="Prrafodelista"/>
        <w:numPr>
          <w:ilvl w:val="0"/>
          <w:numId w:val="47"/>
        </w:numPr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CABERO, Julio  (2000)</w:t>
      </w:r>
      <w:r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ab/>
        <w:t xml:space="preserve">: </w:t>
      </w:r>
      <w:r w:rsidRPr="003B33E6">
        <w:rPr>
          <w:rFonts w:ascii="Arial" w:hAnsi="Arial" w:cs="Arial"/>
          <w:sz w:val="18"/>
        </w:rPr>
        <w:t xml:space="preserve">“Perspectiva histórica de la tecnología educativa: ciencias </w:t>
      </w:r>
    </w:p>
    <w:p w:rsidR="002731E1" w:rsidRDefault="002731E1" w:rsidP="002731E1">
      <w:pPr>
        <w:pStyle w:val="Prrafodelista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="00183B29" w:rsidRPr="003B33E6">
        <w:rPr>
          <w:rFonts w:ascii="Arial" w:hAnsi="Arial" w:cs="Arial"/>
          <w:sz w:val="18"/>
        </w:rPr>
        <w:t xml:space="preserve">que lo </w:t>
      </w:r>
      <w:r w:rsidR="00183B29" w:rsidRPr="002731E1">
        <w:rPr>
          <w:rFonts w:ascii="Arial" w:hAnsi="Arial" w:cs="Arial"/>
          <w:sz w:val="18"/>
        </w:rPr>
        <w:t xml:space="preserve">fundamentan” cuestiones pedagógicas, Barcelona </w:t>
      </w:r>
    </w:p>
    <w:p w:rsidR="00D0691E" w:rsidRPr="002731E1" w:rsidRDefault="002731E1" w:rsidP="002731E1">
      <w:pPr>
        <w:pStyle w:val="Prrafodelista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</w:t>
      </w:r>
      <w:r w:rsidR="00183B29" w:rsidRPr="002731E1">
        <w:rPr>
          <w:rFonts w:ascii="Arial" w:hAnsi="Arial" w:cs="Arial"/>
          <w:sz w:val="18"/>
        </w:rPr>
        <w:t>España</w:t>
      </w:r>
    </w:p>
    <w:p w:rsidR="00183B29" w:rsidRDefault="00183B29" w:rsidP="00183B29">
      <w:pPr>
        <w:ind w:left="2832" w:hanging="2832"/>
        <w:rPr>
          <w:rFonts w:ascii="Arial" w:hAnsi="Arial" w:cs="Arial"/>
          <w:sz w:val="18"/>
        </w:rPr>
      </w:pPr>
    </w:p>
    <w:p w:rsidR="00183B29" w:rsidRPr="003B33E6" w:rsidRDefault="00183B29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CEBRIAN,M GARRIDO, J. (2001)</w:t>
      </w:r>
      <w:r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ab/>
        <w:t xml:space="preserve">: </w:t>
      </w:r>
      <w:r w:rsidRPr="003B33E6">
        <w:rPr>
          <w:rFonts w:ascii="Arial" w:hAnsi="Arial" w:cs="Arial"/>
          <w:sz w:val="18"/>
        </w:rPr>
        <w:t xml:space="preserve">“Ciencias, Tecnología y Sociedad. Una aproximación </w:t>
      </w:r>
    </w:p>
    <w:p w:rsidR="002731E1" w:rsidRDefault="002731E1" w:rsidP="002731E1">
      <w:pPr>
        <w:pStyle w:val="Prrafodelista"/>
        <w:tabs>
          <w:tab w:val="left" w:pos="3858"/>
        </w:tabs>
        <w:ind w:left="50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183B29" w:rsidRPr="003B33E6">
        <w:rPr>
          <w:rFonts w:ascii="Arial" w:hAnsi="Arial" w:cs="Arial"/>
          <w:sz w:val="18"/>
        </w:rPr>
        <w:t>multidisciplinari</w:t>
      </w:r>
      <w:r w:rsidR="003D3D85" w:rsidRPr="003B33E6">
        <w:rPr>
          <w:rFonts w:ascii="Arial" w:hAnsi="Arial" w:cs="Arial"/>
          <w:sz w:val="18"/>
        </w:rPr>
        <w:t>a</w:t>
      </w:r>
      <w:r w:rsidR="00183B29" w:rsidRPr="003B33E6">
        <w:rPr>
          <w:rFonts w:ascii="Arial" w:hAnsi="Arial" w:cs="Arial"/>
          <w:sz w:val="18"/>
        </w:rPr>
        <w:t xml:space="preserve">. Málaga: ICE – Universidad de Málaga, </w:t>
      </w:r>
      <w:r>
        <w:rPr>
          <w:rFonts w:ascii="Arial" w:hAnsi="Arial" w:cs="Arial"/>
          <w:sz w:val="18"/>
        </w:rPr>
        <w:t xml:space="preserve"> </w:t>
      </w:r>
    </w:p>
    <w:p w:rsidR="00183B29" w:rsidRPr="002731E1" w:rsidRDefault="002731E1" w:rsidP="002731E1">
      <w:pPr>
        <w:pStyle w:val="Prrafodelista"/>
        <w:tabs>
          <w:tab w:val="left" w:pos="3858"/>
        </w:tabs>
        <w:ind w:left="50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183B29" w:rsidRPr="003B33E6">
        <w:rPr>
          <w:rFonts w:ascii="Arial" w:hAnsi="Arial" w:cs="Arial"/>
          <w:sz w:val="18"/>
        </w:rPr>
        <w:t xml:space="preserve">Málaga </w:t>
      </w:r>
      <w:r w:rsidR="00183B29" w:rsidRPr="002731E1">
        <w:rPr>
          <w:rFonts w:ascii="Arial" w:hAnsi="Arial" w:cs="Arial"/>
          <w:sz w:val="18"/>
        </w:rPr>
        <w:t>España</w:t>
      </w:r>
    </w:p>
    <w:p w:rsidR="00183B29" w:rsidRDefault="00183B29" w:rsidP="00183B29">
      <w:pPr>
        <w:tabs>
          <w:tab w:val="left" w:pos="3858"/>
        </w:tabs>
        <w:rPr>
          <w:rFonts w:ascii="Arial" w:hAnsi="Arial" w:cs="Arial"/>
          <w:sz w:val="18"/>
        </w:rPr>
      </w:pPr>
    </w:p>
    <w:p w:rsidR="002731E1" w:rsidRDefault="00183B29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CHADWICK, C.B (</w:t>
      </w:r>
      <w:r w:rsidR="0017033D" w:rsidRPr="003B33E6">
        <w:rPr>
          <w:rFonts w:ascii="Arial" w:hAnsi="Arial" w:cs="Arial"/>
          <w:sz w:val="18"/>
        </w:rPr>
        <w:t>1977)</w:t>
      </w:r>
      <w:r w:rsidR="0017033D" w:rsidRPr="003B33E6">
        <w:rPr>
          <w:rFonts w:ascii="Arial" w:hAnsi="Arial" w:cs="Arial"/>
          <w:sz w:val="18"/>
        </w:rPr>
        <w:tab/>
      </w:r>
      <w:r w:rsidR="0017033D"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ab/>
        <w:t xml:space="preserve">: </w:t>
      </w:r>
      <w:r w:rsidR="0017033D" w:rsidRPr="003B33E6">
        <w:rPr>
          <w:rFonts w:ascii="Arial" w:hAnsi="Arial" w:cs="Arial"/>
          <w:sz w:val="18"/>
        </w:rPr>
        <w:t xml:space="preserve">Tecnología educacional apara el docente. Editorial Paidos </w:t>
      </w:r>
    </w:p>
    <w:p w:rsidR="00183B29" w:rsidRPr="003B33E6" w:rsidRDefault="002731E1" w:rsidP="002731E1">
      <w:pPr>
        <w:pStyle w:val="Prrafodelista"/>
        <w:tabs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</w:t>
      </w:r>
      <w:r w:rsidR="0017033D" w:rsidRPr="003B33E6">
        <w:rPr>
          <w:rFonts w:ascii="Arial" w:hAnsi="Arial" w:cs="Arial"/>
          <w:sz w:val="18"/>
        </w:rPr>
        <w:t>Barcelona España.</w:t>
      </w:r>
    </w:p>
    <w:p w:rsidR="0017033D" w:rsidRDefault="0017033D" w:rsidP="00183B29">
      <w:pPr>
        <w:tabs>
          <w:tab w:val="left" w:pos="3858"/>
        </w:tabs>
        <w:rPr>
          <w:rFonts w:ascii="Arial" w:hAnsi="Arial" w:cs="Arial"/>
          <w:sz w:val="18"/>
        </w:rPr>
      </w:pPr>
    </w:p>
    <w:p w:rsidR="002731E1" w:rsidRDefault="0017033D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GIMENO SACRISTAN, José (200)</w:t>
      </w:r>
      <w:r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ab/>
        <w:t xml:space="preserve">: </w:t>
      </w:r>
      <w:r w:rsidRPr="003B33E6">
        <w:rPr>
          <w:rFonts w:ascii="Arial" w:hAnsi="Arial" w:cs="Arial"/>
          <w:sz w:val="18"/>
        </w:rPr>
        <w:t xml:space="preserve">“Los materiales y la enseñanza. Cuadernos de pedagogía. </w:t>
      </w:r>
    </w:p>
    <w:p w:rsidR="0017033D" w:rsidRPr="003B33E6" w:rsidRDefault="002731E1" w:rsidP="002731E1">
      <w:pPr>
        <w:pStyle w:val="Prrafodelista"/>
        <w:tabs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</w:t>
      </w:r>
      <w:r w:rsidR="0017033D" w:rsidRPr="003B33E6">
        <w:rPr>
          <w:rFonts w:ascii="Arial" w:hAnsi="Arial" w:cs="Arial"/>
          <w:sz w:val="18"/>
        </w:rPr>
        <w:t>Madrid   España</w:t>
      </w:r>
    </w:p>
    <w:p w:rsidR="00183B29" w:rsidRDefault="00183B29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</w:p>
    <w:p w:rsidR="002731E1" w:rsidRDefault="0017033D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 xml:space="preserve">ORETEGA, JA (2002) </w:t>
      </w:r>
      <w:r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 xml:space="preserve">:  </w:t>
      </w:r>
      <w:r w:rsidRPr="003B33E6">
        <w:rPr>
          <w:rFonts w:ascii="Arial" w:hAnsi="Arial" w:cs="Arial"/>
          <w:sz w:val="18"/>
        </w:rPr>
        <w:t xml:space="preserve">La tecnología educativa: Conceptualización líneas de </w:t>
      </w:r>
    </w:p>
    <w:p w:rsidR="0017033D" w:rsidRPr="003B33E6" w:rsidRDefault="002731E1" w:rsidP="002731E1">
      <w:pPr>
        <w:pStyle w:val="Prrafodelista"/>
        <w:tabs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="0017033D" w:rsidRPr="003B33E6">
        <w:rPr>
          <w:rFonts w:ascii="Arial" w:hAnsi="Arial" w:cs="Arial"/>
          <w:sz w:val="18"/>
        </w:rPr>
        <w:t xml:space="preserve">investigación. </w:t>
      </w:r>
    </w:p>
    <w:p w:rsidR="0017033D" w:rsidRPr="003B33E6" w:rsidRDefault="0017033D" w:rsidP="002731E1">
      <w:pPr>
        <w:pStyle w:val="Prrafodelista"/>
        <w:tabs>
          <w:tab w:val="left" w:pos="3858"/>
        </w:tabs>
        <w:ind w:left="5103"/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 xml:space="preserve">Departamento de pedagogía aplicad. Facultad de Educación  UAB. </w:t>
      </w:r>
    </w:p>
    <w:p w:rsidR="00183B29" w:rsidRPr="003B33E6" w:rsidRDefault="0017033D" w:rsidP="002731E1">
      <w:pPr>
        <w:pStyle w:val="Prrafodelista"/>
        <w:tabs>
          <w:tab w:val="left" w:pos="3858"/>
        </w:tabs>
        <w:ind w:left="5103"/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Madrid España</w:t>
      </w:r>
    </w:p>
    <w:p w:rsidR="0017033D" w:rsidRDefault="0017033D" w:rsidP="0017033D">
      <w:pPr>
        <w:tabs>
          <w:tab w:val="left" w:pos="3858"/>
        </w:tabs>
        <w:rPr>
          <w:rFonts w:ascii="Arial" w:hAnsi="Arial" w:cs="Arial"/>
          <w:sz w:val="18"/>
        </w:rPr>
      </w:pPr>
    </w:p>
    <w:p w:rsidR="002731E1" w:rsidRDefault="0017033D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 xml:space="preserve">POSTNER, Geroge J (206) </w:t>
      </w:r>
      <w:r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ab/>
        <w:t xml:space="preserve">: </w:t>
      </w:r>
      <w:r w:rsidRPr="003B33E6">
        <w:rPr>
          <w:rFonts w:ascii="Arial" w:hAnsi="Arial" w:cs="Arial"/>
          <w:sz w:val="18"/>
        </w:rPr>
        <w:t xml:space="preserve">Análisis del currículo. Docentes del Siglo XXI como  </w:t>
      </w:r>
    </w:p>
    <w:p w:rsidR="002731E1" w:rsidRDefault="002731E1" w:rsidP="002731E1">
      <w:pPr>
        <w:tabs>
          <w:tab w:val="left" w:pos="3858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  <w:r w:rsidR="0017033D" w:rsidRPr="002731E1">
        <w:rPr>
          <w:rFonts w:ascii="Arial" w:hAnsi="Arial" w:cs="Arial"/>
          <w:sz w:val="18"/>
        </w:rPr>
        <w:t xml:space="preserve">desarrollar  una </w:t>
      </w:r>
      <w:r w:rsidRPr="003B33E6">
        <w:rPr>
          <w:rFonts w:ascii="Arial" w:hAnsi="Arial" w:cs="Arial"/>
          <w:sz w:val="18"/>
        </w:rPr>
        <w:t>Práctica</w:t>
      </w:r>
      <w:r w:rsidR="0017033D" w:rsidRPr="003B33E6">
        <w:rPr>
          <w:rFonts w:ascii="Arial" w:hAnsi="Arial" w:cs="Arial"/>
          <w:sz w:val="18"/>
        </w:rPr>
        <w:t xml:space="preserve"> docente competitiva. Segunda </w:t>
      </w:r>
    </w:p>
    <w:p w:rsidR="0017033D" w:rsidRPr="003B33E6" w:rsidRDefault="002731E1" w:rsidP="002731E1">
      <w:pPr>
        <w:tabs>
          <w:tab w:val="left" w:pos="3858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 w:rsidR="0017033D" w:rsidRPr="003B33E6">
        <w:rPr>
          <w:rFonts w:ascii="Arial" w:hAnsi="Arial" w:cs="Arial"/>
          <w:sz w:val="18"/>
        </w:rPr>
        <w:t xml:space="preserve">edición Editorial Mc Graw </w:t>
      </w:r>
    </w:p>
    <w:p w:rsidR="0017033D" w:rsidRPr="003B33E6" w:rsidRDefault="0017033D" w:rsidP="002731E1">
      <w:pPr>
        <w:pStyle w:val="Prrafodelista"/>
        <w:tabs>
          <w:tab w:val="left" w:pos="3858"/>
        </w:tabs>
        <w:ind w:left="5040"/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Hill. Bogota Colombia.</w:t>
      </w:r>
    </w:p>
    <w:p w:rsidR="00183B29" w:rsidRDefault="00183B29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</w:p>
    <w:p w:rsidR="002731E1" w:rsidRDefault="0017033D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ROSADO SANTIAGO, Gonzalo (20</w:t>
      </w:r>
      <w:r w:rsidR="00FD6EAC" w:rsidRPr="003B33E6">
        <w:rPr>
          <w:rFonts w:ascii="Arial" w:hAnsi="Arial" w:cs="Arial"/>
          <w:sz w:val="18"/>
        </w:rPr>
        <w:t>0</w:t>
      </w:r>
      <w:r w:rsidRPr="003B33E6">
        <w:rPr>
          <w:rFonts w:ascii="Arial" w:hAnsi="Arial" w:cs="Arial"/>
          <w:sz w:val="18"/>
        </w:rPr>
        <w:t xml:space="preserve">0) </w:t>
      </w:r>
      <w:r w:rsidR="00FD6EAC" w:rsidRPr="003B33E6">
        <w:rPr>
          <w:rFonts w:ascii="Arial" w:hAnsi="Arial" w:cs="Arial"/>
          <w:sz w:val="18"/>
        </w:rPr>
        <w:tab/>
      </w:r>
      <w:r w:rsidR="00FD6EAC"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 xml:space="preserve">: </w:t>
      </w:r>
      <w:r w:rsidRPr="003B33E6">
        <w:rPr>
          <w:rFonts w:ascii="Arial" w:hAnsi="Arial" w:cs="Arial"/>
          <w:sz w:val="18"/>
        </w:rPr>
        <w:t xml:space="preserve">Maro </w:t>
      </w:r>
      <w:r w:rsidR="00FD6EAC" w:rsidRPr="003B33E6">
        <w:rPr>
          <w:rFonts w:ascii="Arial" w:hAnsi="Arial" w:cs="Arial"/>
          <w:sz w:val="18"/>
        </w:rPr>
        <w:t>constructivista</w:t>
      </w:r>
      <w:r w:rsidRPr="003B33E6">
        <w:rPr>
          <w:rFonts w:ascii="Arial" w:hAnsi="Arial" w:cs="Arial"/>
          <w:sz w:val="18"/>
        </w:rPr>
        <w:t xml:space="preserve"> para la enseñanza y el aprendizaje </w:t>
      </w:r>
    </w:p>
    <w:p w:rsidR="00183B29" w:rsidRPr="003B33E6" w:rsidRDefault="002731E1" w:rsidP="002731E1">
      <w:pPr>
        <w:pStyle w:val="Prrafodelista"/>
        <w:tabs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</w:t>
      </w:r>
      <w:r w:rsidR="0017033D" w:rsidRPr="003B33E6">
        <w:rPr>
          <w:rFonts w:ascii="Arial" w:hAnsi="Arial" w:cs="Arial"/>
          <w:sz w:val="18"/>
        </w:rPr>
        <w:t xml:space="preserve">significativo. </w:t>
      </w:r>
      <w:r w:rsidR="00FD6EAC" w:rsidRPr="003B33E6">
        <w:rPr>
          <w:rFonts w:ascii="Arial" w:hAnsi="Arial" w:cs="Arial"/>
          <w:sz w:val="18"/>
        </w:rPr>
        <w:t>Publicación</w:t>
      </w:r>
      <w:r w:rsidR="0017033D" w:rsidRPr="003B33E6">
        <w:rPr>
          <w:rFonts w:ascii="Arial" w:hAnsi="Arial" w:cs="Arial"/>
          <w:sz w:val="18"/>
        </w:rPr>
        <w:t xml:space="preserve">  sin editorial</w:t>
      </w:r>
    </w:p>
    <w:p w:rsidR="0017033D" w:rsidRDefault="0017033D" w:rsidP="0017033D">
      <w:pPr>
        <w:tabs>
          <w:tab w:val="left" w:pos="3858"/>
        </w:tabs>
        <w:rPr>
          <w:rFonts w:ascii="Arial" w:hAnsi="Arial" w:cs="Arial"/>
          <w:sz w:val="18"/>
        </w:rPr>
      </w:pPr>
    </w:p>
    <w:p w:rsidR="002731E1" w:rsidRDefault="0017033D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lastRenderedPageBreak/>
        <w:t xml:space="preserve">SALINAS, Jesús (2001) </w:t>
      </w:r>
      <w:r w:rsidR="00FD6EAC" w:rsidRPr="003B33E6">
        <w:rPr>
          <w:rFonts w:ascii="Arial" w:hAnsi="Arial" w:cs="Arial"/>
          <w:sz w:val="18"/>
        </w:rPr>
        <w:tab/>
      </w:r>
      <w:r w:rsidR="00FD6EAC"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ab/>
        <w:t xml:space="preserve">: </w:t>
      </w:r>
      <w:r w:rsidRPr="003B33E6">
        <w:rPr>
          <w:rFonts w:ascii="Arial" w:hAnsi="Arial" w:cs="Arial"/>
          <w:sz w:val="18"/>
        </w:rPr>
        <w:t xml:space="preserve">Proyecto docente de tecnología </w:t>
      </w:r>
      <w:r w:rsidR="00FD6EAC" w:rsidRPr="003B33E6">
        <w:rPr>
          <w:rFonts w:ascii="Arial" w:hAnsi="Arial" w:cs="Arial"/>
          <w:sz w:val="18"/>
        </w:rPr>
        <w:t>educativa</w:t>
      </w:r>
      <w:r w:rsidRPr="003B33E6">
        <w:rPr>
          <w:rFonts w:ascii="Arial" w:hAnsi="Arial" w:cs="Arial"/>
          <w:sz w:val="18"/>
        </w:rPr>
        <w:t xml:space="preserve">. </w:t>
      </w:r>
      <w:r w:rsidR="00FD6EAC" w:rsidRPr="003B33E6">
        <w:rPr>
          <w:rFonts w:ascii="Arial" w:hAnsi="Arial" w:cs="Arial"/>
          <w:sz w:val="18"/>
        </w:rPr>
        <w:t>Plana</w:t>
      </w:r>
      <w:r w:rsidRPr="003B33E6">
        <w:rPr>
          <w:rFonts w:ascii="Arial" w:hAnsi="Arial" w:cs="Arial"/>
          <w:sz w:val="18"/>
        </w:rPr>
        <w:t xml:space="preserve"> de </w:t>
      </w:r>
    </w:p>
    <w:p w:rsidR="0017033D" w:rsidRPr="003B33E6" w:rsidRDefault="002731E1" w:rsidP="002731E1">
      <w:pPr>
        <w:pStyle w:val="Prrafodelista"/>
        <w:tabs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</w:t>
      </w:r>
      <w:r w:rsidR="0017033D" w:rsidRPr="003B33E6">
        <w:rPr>
          <w:rFonts w:ascii="Arial" w:hAnsi="Arial" w:cs="Arial"/>
          <w:sz w:val="18"/>
        </w:rPr>
        <w:t>Mallorca: UIB. España</w:t>
      </w:r>
    </w:p>
    <w:p w:rsidR="0017033D" w:rsidRDefault="0017033D" w:rsidP="0017033D">
      <w:pPr>
        <w:tabs>
          <w:tab w:val="left" w:pos="3858"/>
        </w:tabs>
        <w:rPr>
          <w:rFonts w:ascii="Arial" w:hAnsi="Arial" w:cs="Arial"/>
          <w:sz w:val="18"/>
        </w:rPr>
      </w:pPr>
    </w:p>
    <w:p w:rsidR="002731E1" w:rsidRDefault="0017033D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 xml:space="preserve">SANCHO GIL, Johana M. (2000) </w:t>
      </w:r>
      <w:r w:rsidR="00FD6EAC" w:rsidRPr="003B33E6">
        <w:rPr>
          <w:rFonts w:ascii="Arial" w:hAnsi="Arial" w:cs="Arial"/>
          <w:sz w:val="18"/>
        </w:rPr>
        <w:tab/>
      </w:r>
      <w:r w:rsidR="00FD6EAC"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ab/>
        <w:t xml:space="preserve">: </w:t>
      </w:r>
      <w:r w:rsidR="00FD6EAC" w:rsidRPr="003B33E6">
        <w:rPr>
          <w:rFonts w:ascii="Arial" w:hAnsi="Arial" w:cs="Arial"/>
          <w:sz w:val="18"/>
        </w:rPr>
        <w:t>Tecnología</w:t>
      </w:r>
      <w:r w:rsidRPr="003B33E6">
        <w:rPr>
          <w:rFonts w:ascii="Arial" w:hAnsi="Arial" w:cs="Arial"/>
          <w:sz w:val="18"/>
        </w:rPr>
        <w:t xml:space="preserve"> de la  información  o tecnología de la </w:t>
      </w:r>
    </w:p>
    <w:p w:rsidR="0017033D" w:rsidRPr="003B33E6" w:rsidRDefault="002731E1" w:rsidP="002731E1">
      <w:pPr>
        <w:pStyle w:val="Prrafodelista"/>
        <w:tabs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</w:t>
      </w:r>
      <w:r w:rsidR="00FD6EAC" w:rsidRPr="003B33E6">
        <w:rPr>
          <w:rFonts w:ascii="Arial" w:hAnsi="Arial" w:cs="Arial"/>
          <w:sz w:val="18"/>
        </w:rPr>
        <w:t>educación?</w:t>
      </w:r>
      <w:r w:rsidR="0017033D" w:rsidRPr="003B33E6">
        <w:rPr>
          <w:rFonts w:ascii="Arial" w:hAnsi="Arial" w:cs="Arial"/>
          <w:sz w:val="18"/>
        </w:rPr>
        <w:t>” Revista EDUCAR, Barcelona España</w:t>
      </w:r>
    </w:p>
    <w:p w:rsidR="0017033D" w:rsidRDefault="0017033D" w:rsidP="0017033D">
      <w:pPr>
        <w:tabs>
          <w:tab w:val="left" w:pos="3858"/>
        </w:tabs>
        <w:rPr>
          <w:rFonts w:ascii="Arial" w:hAnsi="Arial" w:cs="Arial"/>
          <w:sz w:val="18"/>
        </w:rPr>
      </w:pPr>
    </w:p>
    <w:p w:rsidR="002731E1" w:rsidRDefault="0017033D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 xml:space="preserve">EDUCACIÓN </w:t>
      </w:r>
      <w:r w:rsidR="00FD6EAC" w:rsidRPr="003B33E6">
        <w:rPr>
          <w:rFonts w:ascii="Arial" w:hAnsi="Arial" w:cs="Arial"/>
          <w:sz w:val="18"/>
        </w:rPr>
        <w:t xml:space="preserve">INFANTIL (2000) </w:t>
      </w:r>
      <w:r w:rsidR="00FD6EAC" w:rsidRPr="003B33E6">
        <w:rPr>
          <w:rFonts w:ascii="Arial" w:hAnsi="Arial" w:cs="Arial"/>
          <w:sz w:val="18"/>
        </w:rPr>
        <w:tab/>
      </w:r>
      <w:r w:rsidR="00FD6EAC"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 xml:space="preserve"> </w:t>
      </w:r>
      <w:r w:rsidR="002731E1">
        <w:rPr>
          <w:rFonts w:ascii="Arial" w:hAnsi="Arial" w:cs="Arial"/>
          <w:sz w:val="18"/>
        </w:rPr>
        <w:tab/>
        <w:t xml:space="preserve">: </w:t>
      </w:r>
      <w:r w:rsidRPr="003B33E6">
        <w:rPr>
          <w:rFonts w:ascii="Arial" w:hAnsi="Arial" w:cs="Arial"/>
          <w:sz w:val="18"/>
        </w:rPr>
        <w:t xml:space="preserve">Aspectos básicos y curriculares CEAC, Barcelona España </w:t>
      </w:r>
    </w:p>
    <w:p w:rsidR="0017033D" w:rsidRPr="003B33E6" w:rsidRDefault="002731E1" w:rsidP="002731E1">
      <w:pPr>
        <w:pStyle w:val="Prrafodelista"/>
        <w:tabs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 w:rsidR="0017033D" w:rsidRPr="003B33E6">
        <w:rPr>
          <w:rFonts w:ascii="Arial" w:hAnsi="Arial" w:cs="Arial"/>
          <w:sz w:val="18"/>
        </w:rPr>
        <w:t>P. 188</w:t>
      </w:r>
    </w:p>
    <w:p w:rsidR="00183B29" w:rsidRDefault="00183B29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</w:p>
    <w:p w:rsidR="00183B29" w:rsidRDefault="00183B29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</w:p>
    <w:p w:rsidR="002731E1" w:rsidRDefault="0017033D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 xml:space="preserve">EDUCACIÓN </w:t>
      </w:r>
      <w:r w:rsidR="00FD6EAC" w:rsidRPr="003B33E6">
        <w:rPr>
          <w:rFonts w:ascii="Arial" w:hAnsi="Arial" w:cs="Arial"/>
          <w:sz w:val="18"/>
        </w:rPr>
        <w:t xml:space="preserve">INFANTIL (2000) </w:t>
      </w:r>
      <w:r w:rsidR="00FD6EAC" w:rsidRPr="003B33E6">
        <w:rPr>
          <w:rFonts w:ascii="Arial" w:hAnsi="Arial" w:cs="Arial"/>
          <w:sz w:val="18"/>
        </w:rPr>
        <w:tab/>
      </w:r>
      <w:r w:rsidR="00FD6EAC"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 xml:space="preserve"> </w:t>
      </w:r>
      <w:r w:rsidR="002731E1">
        <w:rPr>
          <w:rFonts w:ascii="Arial" w:hAnsi="Arial" w:cs="Arial"/>
          <w:sz w:val="18"/>
        </w:rPr>
        <w:tab/>
        <w:t xml:space="preserve">: </w:t>
      </w:r>
      <w:r w:rsidRPr="003B33E6">
        <w:rPr>
          <w:rFonts w:ascii="Arial" w:hAnsi="Arial" w:cs="Arial"/>
          <w:sz w:val="18"/>
        </w:rPr>
        <w:t xml:space="preserve">Aspectos básicos y curriculares CEAC, Barcelona España </w:t>
      </w:r>
    </w:p>
    <w:p w:rsidR="0017033D" w:rsidRPr="003B33E6" w:rsidRDefault="002731E1" w:rsidP="002731E1">
      <w:pPr>
        <w:pStyle w:val="Prrafodelista"/>
        <w:tabs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 w:rsidR="0017033D" w:rsidRPr="003B33E6">
        <w:rPr>
          <w:rFonts w:ascii="Arial" w:hAnsi="Arial" w:cs="Arial"/>
          <w:sz w:val="18"/>
        </w:rPr>
        <w:t>P. 195</w:t>
      </w:r>
    </w:p>
    <w:p w:rsidR="00183B29" w:rsidRDefault="00183B29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</w:p>
    <w:p w:rsidR="002731E1" w:rsidRDefault="0017033D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 xml:space="preserve">HOHMANN, Mary Weikart, David (2002) </w:t>
      </w:r>
      <w:r w:rsidR="00FD6EAC" w:rsidRPr="003B33E6">
        <w:rPr>
          <w:rFonts w:ascii="Arial" w:hAnsi="Arial" w:cs="Arial"/>
          <w:sz w:val="18"/>
        </w:rPr>
        <w:tab/>
      </w:r>
      <w:r w:rsidR="00FD6EAC"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 xml:space="preserve"> </w:t>
      </w:r>
      <w:r w:rsidR="002731E1">
        <w:rPr>
          <w:rFonts w:ascii="Arial" w:hAnsi="Arial" w:cs="Arial"/>
          <w:sz w:val="18"/>
        </w:rPr>
        <w:t xml:space="preserve">: </w:t>
      </w:r>
      <w:r w:rsidRPr="003B33E6">
        <w:rPr>
          <w:rFonts w:ascii="Arial" w:hAnsi="Arial" w:cs="Arial"/>
          <w:sz w:val="18"/>
        </w:rPr>
        <w:t xml:space="preserve">La </w:t>
      </w:r>
      <w:r w:rsidR="00774BD6" w:rsidRPr="003B33E6">
        <w:rPr>
          <w:rFonts w:ascii="Arial" w:hAnsi="Arial" w:cs="Arial"/>
          <w:sz w:val="18"/>
        </w:rPr>
        <w:t>educación</w:t>
      </w:r>
      <w:r w:rsidRPr="003B33E6">
        <w:rPr>
          <w:rFonts w:ascii="Arial" w:hAnsi="Arial" w:cs="Arial"/>
          <w:sz w:val="18"/>
        </w:rPr>
        <w:t xml:space="preserve">  de los niños pequeños en acción: manual  </w:t>
      </w:r>
    </w:p>
    <w:p w:rsidR="002731E1" w:rsidRDefault="002731E1" w:rsidP="002731E1">
      <w:pPr>
        <w:tabs>
          <w:tab w:val="left" w:pos="3858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</w:t>
      </w:r>
      <w:r w:rsidR="0017033D" w:rsidRPr="002731E1">
        <w:rPr>
          <w:rFonts w:ascii="Arial" w:hAnsi="Arial" w:cs="Arial"/>
          <w:sz w:val="18"/>
        </w:rPr>
        <w:t xml:space="preserve">para los </w:t>
      </w:r>
      <w:r w:rsidR="0017033D" w:rsidRPr="003B33E6">
        <w:rPr>
          <w:rFonts w:ascii="Arial" w:hAnsi="Arial" w:cs="Arial"/>
          <w:sz w:val="18"/>
        </w:rPr>
        <w:t xml:space="preserve">profesionales de la  </w:t>
      </w:r>
      <w:r w:rsidR="00774BD6" w:rsidRPr="003B33E6">
        <w:rPr>
          <w:rFonts w:ascii="Arial" w:hAnsi="Arial" w:cs="Arial"/>
          <w:sz w:val="18"/>
        </w:rPr>
        <w:t>educación</w:t>
      </w:r>
      <w:r w:rsidR="0017033D" w:rsidRPr="003B33E6">
        <w:rPr>
          <w:rFonts w:ascii="Arial" w:hAnsi="Arial" w:cs="Arial"/>
          <w:sz w:val="18"/>
        </w:rPr>
        <w:t xml:space="preserve">  infantil, 1era </w:t>
      </w:r>
    </w:p>
    <w:p w:rsidR="00183B29" w:rsidRPr="003B33E6" w:rsidRDefault="002731E1" w:rsidP="002731E1">
      <w:pPr>
        <w:tabs>
          <w:tab w:val="left" w:pos="3858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</w:t>
      </w:r>
      <w:r w:rsidR="0017033D" w:rsidRPr="003B33E6">
        <w:rPr>
          <w:rFonts w:ascii="Arial" w:hAnsi="Arial" w:cs="Arial"/>
          <w:sz w:val="18"/>
        </w:rPr>
        <w:t>edición Trillas, P. 665</w:t>
      </w:r>
    </w:p>
    <w:p w:rsidR="00183B29" w:rsidRDefault="00183B29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</w:p>
    <w:p w:rsidR="00183B29" w:rsidRDefault="00183B29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</w:p>
    <w:p w:rsidR="002731E1" w:rsidRDefault="00774BD6" w:rsidP="003B33E6">
      <w:pPr>
        <w:pStyle w:val="Prrafodelista"/>
        <w:numPr>
          <w:ilvl w:val="0"/>
          <w:numId w:val="47"/>
        </w:numPr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MINISTERIO  DE EDUCACIÓN (2002)</w:t>
      </w:r>
      <w:r w:rsidRPr="003B33E6">
        <w:rPr>
          <w:rFonts w:ascii="Arial" w:hAnsi="Arial" w:cs="Arial"/>
          <w:sz w:val="18"/>
        </w:rPr>
        <w:tab/>
      </w:r>
      <w:r w:rsidR="00FD6EAC"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 xml:space="preserve"> </w:t>
      </w:r>
      <w:r w:rsidR="002731E1">
        <w:rPr>
          <w:rFonts w:ascii="Arial" w:hAnsi="Arial" w:cs="Arial"/>
          <w:sz w:val="18"/>
        </w:rPr>
        <w:t xml:space="preserve">: </w:t>
      </w:r>
      <w:r w:rsidRPr="003B33E6">
        <w:rPr>
          <w:rFonts w:ascii="Arial" w:hAnsi="Arial" w:cs="Arial"/>
          <w:sz w:val="18"/>
        </w:rPr>
        <w:t>“</w:t>
      </w:r>
      <w:r w:rsidR="00FD6EAC" w:rsidRPr="003B33E6">
        <w:rPr>
          <w:rFonts w:ascii="Arial" w:hAnsi="Arial" w:cs="Arial"/>
          <w:sz w:val="18"/>
        </w:rPr>
        <w:t>Estructura</w:t>
      </w:r>
      <w:r w:rsidRPr="003B33E6">
        <w:rPr>
          <w:rFonts w:ascii="Arial" w:hAnsi="Arial" w:cs="Arial"/>
          <w:sz w:val="18"/>
        </w:rPr>
        <w:t xml:space="preserve"> curricular básica de educación inicial” </w:t>
      </w:r>
    </w:p>
    <w:p w:rsidR="00774BD6" w:rsidRPr="003B33E6" w:rsidRDefault="002731E1" w:rsidP="002731E1">
      <w:pPr>
        <w:pStyle w:val="Prrafodelista"/>
        <w:ind w:left="4260" w:firstLine="69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="00774BD6" w:rsidRPr="003B33E6">
        <w:rPr>
          <w:rFonts w:ascii="Arial" w:hAnsi="Arial" w:cs="Arial"/>
          <w:sz w:val="18"/>
        </w:rPr>
        <w:t xml:space="preserve">Dirección Nacional de   Educación Inicial </w:t>
      </w:r>
      <w:r w:rsidR="00FD6EAC" w:rsidRPr="003B33E6">
        <w:rPr>
          <w:rFonts w:ascii="Arial" w:hAnsi="Arial" w:cs="Arial"/>
          <w:sz w:val="18"/>
        </w:rPr>
        <w:t xml:space="preserve"> </w:t>
      </w:r>
      <w:r w:rsidR="00774BD6" w:rsidRPr="003B33E6">
        <w:rPr>
          <w:rFonts w:ascii="Arial" w:hAnsi="Arial" w:cs="Arial"/>
          <w:sz w:val="18"/>
        </w:rPr>
        <w:t>Lima – P. 456</w:t>
      </w:r>
    </w:p>
    <w:p w:rsidR="00774BD6" w:rsidRPr="00856185" w:rsidRDefault="00774BD6" w:rsidP="00774BD6">
      <w:pPr>
        <w:rPr>
          <w:rFonts w:ascii="Arial" w:hAnsi="Arial" w:cs="Arial"/>
          <w:sz w:val="18"/>
        </w:rPr>
      </w:pPr>
    </w:p>
    <w:p w:rsidR="00183B29" w:rsidRDefault="00183B29" w:rsidP="003B33E6">
      <w:pPr>
        <w:tabs>
          <w:tab w:val="left" w:pos="290"/>
          <w:tab w:val="left" w:pos="3858"/>
        </w:tabs>
        <w:ind w:firstLine="285"/>
        <w:rPr>
          <w:rFonts w:ascii="Arial" w:hAnsi="Arial" w:cs="Arial"/>
          <w:sz w:val="18"/>
        </w:rPr>
      </w:pPr>
    </w:p>
    <w:p w:rsidR="002731E1" w:rsidRDefault="00774BD6" w:rsidP="003B33E6">
      <w:pPr>
        <w:pStyle w:val="Prrafodelista"/>
        <w:numPr>
          <w:ilvl w:val="0"/>
          <w:numId w:val="47"/>
        </w:numPr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MINISTERIO  DE EDUCACIÓN (2000)</w:t>
      </w:r>
      <w:r w:rsidR="00FD6EAC" w:rsidRPr="003B33E6">
        <w:rPr>
          <w:rFonts w:ascii="Arial" w:hAnsi="Arial" w:cs="Arial"/>
          <w:sz w:val="18"/>
        </w:rPr>
        <w:tab/>
      </w:r>
      <w:r w:rsidR="00FD6EAC"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 xml:space="preserve">: </w:t>
      </w:r>
      <w:r w:rsidRPr="003B33E6">
        <w:rPr>
          <w:rFonts w:ascii="Arial" w:hAnsi="Arial" w:cs="Arial"/>
          <w:sz w:val="18"/>
        </w:rPr>
        <w:t xml:space="preserve">“Estructura curricular básica  para niños y  niñas menores </w:t>
      </w:r>
    </w:p>
    <w:p w:rsidR="002731E1" w:rsidRDefault="002731E1" w:rsidP="002731E1">
      <w:pPr>
        <w:pStyle w:val="Prrafodelista"/>
        <w:ind w:left="4260" w:firstLine="69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774BD6" w:rsidRPr="003B33E6">
        <w:rPr>
          <w:rFonts w:ascii="Arial" w:hAnsi="Arial" w:cs="Arial"/>
          <w:sz w:val="18"/>
        </w:rPr>
        <w:t xml:space="preserve">de cuatro años Dirección Nacional  de Educación Inicial y </w:t>
      </w:r>
    </w:p>
    <w:p w:rsidR="00774BD6" w:rsidRPr="003B33E6" w:rsidRDefault="002731E1" w:rsidP="002731E1">
      <w:pPr>
        <w:pStyle w:val="Prrafodelista"/>
        <w:ind w:left="4260" w:firstLine="69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="00774BD6" w:rsidRPr="003B33E6">
        <w:rPr>
          <w:rFonts w:ascii="Arial" w:hAnsi="Arial" w:cs="Arial"/>
          <w:sz w:val="18"/>
        </w:rPr>
        <w:t>Primaria Lima. P. 74</w:t>
      </w:r>
    </w:p>
    <w:p w:rsidR="00774BD6" w:rsidRPr="003B33E6" w:rsidRDefault="002731E1" w:rsidP="002731E1">
      <w:pPr>
        <w:pStyle w:val="Prrafodelista"/>
        <w:ind w:left="50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774BD6" w:rsidRPr="003B33E6">
        <w:rPr>
          <w:rFonts w:ascii="Arial" w:hAnsi="Arial" w:cs="Arial"/>
          <w:sz w:val="18"/>
        </w:rPr>
        <w:t>Lima - 2008</w:t>
      </w:r>
    </w:p>
    <w:p w:rsidR="00774BD6" w:rsidRPr="00856185" w:rsidRDefault="00774BD6" w:rsidP="00774BD6">
      <w:pPr>
        <w:rPr>
          <w:rFonts w:ascii="Arial" w:hAnsi="Arial" w:cs="Arial"/>
          <w:sz w:val="18"/>
        </w:rPr>
      </w:pPr>
    </w:p>
    <w:p w:rsidR="002731E1" w:rsidRDefault="00DF2B6C" w:rsidP="003B33E6">
      <w:pPr>
        <w:pStyle w:val="Prrafodelista"/>
        <w:numPr>
          <w:ilvl w:val="0"/>
          <w:numId w:val="47"/>
        </w:numPr>
        <w:tabs>
          <w:tab w:val="left" w:pos="516"/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MINISTERIO  DE EDUCACIÓN (2002)</w:t>
      </w:r>
      <w:r w:rsidR="00FD6EAC" w:rsidRPr="003B33E6">
        <w:rPr>
          <w:rFonts w:ascii="Arial" w:hAnsi="Arial" w:cs="Arial"/>
          <w:sz w:val="18"/>
        </w:rPr>
        <w:tab/>
      </w:r>
      <w:r w:rsidR="00FD6EAC" w:rsidRPr="003B33E6">
        <w:rPr>
          <w:rFonts w:ascii="Arial" w:hAnsi="Arial" w:cs="Arial"/>
          <w:sz w:val="18"/>
        </w:rPr>
        <w:tab/>
      </w:r>
      <w:r w:rsidRPr="003B33E6">
        <w:rPr>
          <w:rFonts w:ascii="Arial" w:hAnsi="Arial" w:cs="Arial"/>
          <w:sz w:val="18"/>
        </w:rPr>
        <w:t xml:space="preserve"> </w:t>
      </w:r>
      <w:r w:rsidR="002731E1">
        <w:rPr>
          <w:rFonts w:ascii="Arial" w:hAnsi="Arial" w:cs="Arial"/>
          <w:sz w:val="18"/>
        </w:rPr>
        <w:t xml:space="preserve">              : </w:t>
      </w:r>
      <w:r w:rsidRPr="003B33E6">
        <w:rPr>
          <w:rFonts w:ascii="Arial" w:hAnsi="Arial" w:cs="Arial"/>
          <w:sz w:val="18"/>
        </w:rPr>
        <w:t xml:space="preserve">“Programación curricular básica de educación inicial (5 </w:t>
      </w:r>
    </w:p>
    <w:p w:rsidR="002731E1" w:rsidRDefault="002731E1" w:rsidP="002731E1">
      <w:pPr>
        <w:pStyle w:val="Prrafodelista"/>
        <w:tabs>
          <w:tab w:val="left" w:pos="516"/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</w:t>
      </w:r>
      <w:r w:rsidR="00DF2B6C" w:rsidRPr="003B33E6">
        <w:rPr>
          <w:rFonts w:ascii="Arial" w:hAnsi="Arial" w:cs="Arial"/>
          <w:sz w:val="18"/>
        </w:rPr>
        <w:t xml:space="preserve">años) del primer ciclo,  Dirección Nacional de   Educación </w:t>
      </w:r>
    </w:p>
    <w:p w:rsidR="00DF2B6C" w:rsidRPr="003B33E6" w:rsidRDefault="002731E1" w:rsidP="002731E1">
      <w:pPr>
        <w:pStyle w:val="Prrafodelista"/>
        <w:tabs>
          <w:tab w:val="left" w:pos="516"/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</w:t>
      </w:r>
      <w:r w:rsidR="00DF2B6C" w:rsidRPr="003B33E6">
        <w:rPr>
          <w:rFonts w:ascii="Arial" w:hAnsi="Arial" w:cs="Arial"/>
          <w:sz w:val="18"/>
        </w:rPr>
        <w:t xml:space="preserve">Inicial y Primaria </w:t>
      </w:r>
      <w:r>
        <w:rPr>
          <w:rFonts w:ascii="Arial" w:hAnsi="Arial" w:cs="Arial"/>
          <w:sz w:val="18"/>
        </w:rPr>
        <w:t xml:space="preserve"> - </w:t>
      </w:r>
      <w:r w:rsidR="00DF2B6C" w:rsidRPr="003B33E6">
        <w:rPr>
          <w:rFonts w:ascii="Arial" w:hAnsi="Arial" w:cs="Arial"/>
          <w:sz w:val="18"/>
        </w:rPr>
        <w:t>Lima P. 98</w:t>
      </w:r>
    </w:p>
    <w:p w:rsidR="00DF2B6C" w:rsidRPr="00856185" w:rsidRDefault="00DF2B6C" w:rsidP="003B33E6">
      <w:pPr>
        <w:tabs>
          <w:tab w:val="left" w:pos="2934"/>
        </w:tabs>
        <w:ind w:firstLine="2940"/>
        <w:rPr>
          <w:rFonts w:ascii="Arial" w:hAnsi="Arial" w:cs="Arial"/>
          <w:sz w:val="18"/>
        </w:rPr>
      </w:pPr>
    </w:p>
    <w:p w:rsidR="002731E1" w:rsidRDefault="00DF2B6C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>OCÉANO CETRUM</w:t>
      </w:r>
      <w:r w:rsidR="00FD6EAC" w:rsidRPr="003B33E6">
        <w:rPr>
          <w:rFonts w:ascii="Arial" w:hAnsi="Arial" w:cs="Arial"/>
          <w:sz w:val="18"/>
        </w:rPr>
        <w:t xml:space="preserve"> </w:t>
      </w:r>
      <w:r w:rsidRPr="003B33E6">
        <w:rPr>
          <w:rFonts w:ascii="Arial" w:hAnsi="Arial" w:cs="Arial"/>
          <w:sz w:val="18"/>
        </w:rPr>
        <w:t xml:space="preserve">(2001) </w:t>
      </w:r>
      <w:r w:rsidR="00FD6EAC" w:rsidRPr="003B33E6">
        <w:rPr>
          <w:rFonts w:ascii="Arial" w:hAnsi="Arial" w:cs="Arial"/>
          <w:sz w:val="18"/>
        </w:rPr>
        <w:tab/>
      </w:r>
      <w:r w:rsidR="00FD6EAC"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ab/>
        <w:t xml:space="preserve">:  </w:t>
      </w:r>
      <w:r w:rsidRPr="003B33E6">
        <w:rPr>
          <w:rFonts w:ascii="Arial" w:hAnsi="Arial" w:cs="Arial"/>
          <w:sz w:val="18"/>
        </w:rPr>
        <w:t xml:space="preserve">Enciclopedia de la Psicopedagogía: Pedagogía y </w:t>
      </w:r>
    </w:p>
    <w:p w:rsidR="002731E1" w:rsidRDefault="002731E1" w:rsidP="002731E1">
      <w:pPr>
        <w:pStyle w:val="Prrafodelista"/>
        <w:tabs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                  </w:t>
      </w:r>
      <w:r w:rsidR="00DF2B6C" w:rsidRPr="003B33E6">
        <w:rPr>
          <w:rFonts w:ascii="Arial" w:hAnsi="Arial" w:cs="Arial"/>
          <w:sz w:val="18"/>
        </w:rPr>
        <w:t xml:space="preserve">Psicopedagogía, </w:t>
      </w:r>
      <w:r w:rsidR="00FD6EAC" w:rsidRPr="003B33E6">
        <w:rPr>
          <w:rFonts w:ascii="Arial" w:hAnsi="Arial" w:cs="Arial"/>
          <w:sz w:val="18"/>
        </w:rPr>
        <w:t xml:space="preserve">océano </w:t>
      </w:r>
      <w:r w:rsidR="00DF2B6C" w:rsidRPr="003B33E6">
        <w:rPr>
          <w:rFonts w:ascii="Arial" w:hAnsi="Arial" w:cs="Arial"/>
          <w:sz w:val="18"/>
        </w:rPr>
        <w:t xml:space="preserve">Grupo Editorial, S.A: Barcelona </w:t>
      </w:r>
    </w:p>
    <w:p w:rsidR="00183B29" w:rsidRPr="003B33E6" w:rsidRDefault="002731E1" w:rsidP="002731E1">
      <w:pPr>
        <w:pStyle w:val="Prrafodelista"/>
        <w:tabs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="00DF2B6C" w:rsidRPr="003B33E6">
        <w:rPr>
          <w:rFonts w:ascii="Arial" w:hAnsi="Arial" w:cs="Arial"/>
          <w:sz w:val="18"/>
        </w:rPr>
        <w:t>España P 948</w:t>
      </w:r>
    </w:p>
    <w:p w:rsidR="00183B29" w:rsidRDefault="00183B29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</w:p>
    <w:p w:rsidR="002731E1" w:rsidRDefault="00DF2B6C" w:rsidP="003B33E6">
      <w:pPr>
        <w:pStyle w:val="Prrafodelista"/>
        <w:numPr>
          <w:ilvl w:val="0"/>
          <w:numId w:val="47"/>
        </w:numPr>
        <w:tabs>
          <w:tab w:val="left" w:pos="3858"/>
        </w:tabs>
        <w:rPr>
          <w:rFonts w:ascii="Arial" w:hAnsi="Arial" w:cs="Arial"/>
          <w:sz w:val="18"/>
        </w:rPr>
      </w:pPr>
      <w:r w:rsidRPr="003B33E6">
        <w:rPr>
          <w:rFonts w:ascii="Arial" w:hAnsi="Arial" w:cs="Arial"/>
          <w:sz w:val="18"/>
        </w:rPr>
        <w:t xml:space="preserve">SAENZ DE SANTA MERIA, Isabel (2001) </w:t>
      </w:r>
      <w:r w:rsidR="00CE1E90" w:rsidRPr="003B33E6">
        <w:rPr>
          <w:rFonts w:ascii="Arial" w:hAnsi="Arial" w:cs="Arial"/>
          <w:sz w:val="18"/>
        </w:rPr>
        <w:tab/>
      </w:r>
      <w:r w:rsidR="00CE1E90" w:rsidRPr="003B33E6">
        <w:rPr>
          <w:rFonts w:ascii="Arial" w:hAnsi="Arial" w:cs="Arial"/>
          <w:sz w:val="18"/>
        </w:rPr>
        <w:tab/>
      </w:r>
      <w:r w:rsidR="002731E1">
        <w:rPr>
          <w:rFonts w:ascii="Arial" w:hAnsi="Arial" w:cs="Arial"/>
          <w:sz w:val="18"/>
        </w:rPr>
        <w:t xml:space="preserve">:  </w:t>
      </w:r>
      <w:r w:rsidRPr="003B33E6">
        <w:rPr>
          <w:rFonts w:ascii="Arial" w:hAnsi="Arial" w:cs="Arial"/>
          <w:sz w:val="18"/>
        </w:rPr>
        <w:t xml:space="preserve">Nueva Guia  Practica para ala maestra jardinera, </w:t>
      </w:r>
    </w:p>
    <w:p w:rsidR="00CE1E90" w:rsidRPr="003B33E6" w:rsidRDefault="002731E1" w:rsidP="002731E1">
      <w:pPr>
        <w:pStyle w:val="Prrafodelista"/>
        <w:tabs>
          <w:tab w:val="left" w:pos="385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</w:t>
      </w:r>
      <w:r w:rsidR="00DF2B6C" w:rsidRPr="003B33E6">
        <w:rPr>
          <w:rFonts w:ascii="Arial" w:hAnsi="Arial" w:cs="Arial"/>
          <w:sz w:val="18"/>
        </w:rPr>
        <w:t xml:space="preserve">CORCEL S.R.L. </w:t>
      </w:r>
    </w:p>
    <w:p w:rsidR="00183B29" w:rsidRPr="003B33E6" w:rsidRDefault="002731E1" w:rsidP="002731E1">
      <w:pPr>
        <w:pStyle w:val="Prrafodelista"/>
        <w:tabs>
          <w:tab w:val="left" w:pos="3858"/>
        </w:tabs>
        <w:ind w:left="50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DF2B6C" w:rsidRPr="003B33E6">
        <w:rPr>
          <w:rFonts w:ascii="Arial" w:hAnsi="Arial" w:cs="Arial"/>
          <w:sz w:val="18"/>
        </w:rPr>
        <w:t>Buenos Aires – Argentina. P. 572</w:t>
      </w:r>
    </w:p>
    <w:p w:rsidR="00CE1E90" w:rsidRDefault="00CE1E90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CE1E90" w:rsidRDefault="00CE1E90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CE1E90" w:rsidRDefault="00CE1E90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CE1E90" w:rsidRDefault="00CE1E90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CE1E90" w:rsidRDefault="00CE1E90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CE1E90" w:rsidRDefault="00F23D4E" w:rsidP="00767045">
      <w:pPr>
        <w:tabs>
          <w:tab w:val="left" w:pos="693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Huacho, </w:t>
      </w:r>
      <w:r w:rsidR="00422630">
        <w:rPr>
          <w:rFonts w:ascii="Arial" w:hAnsi="Arial" w:cs="Arial"/>
          <w:sz w:val="18"/>
        </w:rPr>
        <w:t>Marzo</w:t>
      </w:r>
      <w:r>
        <w:rPr>
          <w:rFonts w:ascii="Arial" w:hAnsi="Arial" w:cs="Arial"/>
          <w:sz w:val="18"/>
        </w:rPr>
        <w:t xml:space="preserve"> </w:t>
      </w:r>
      <w:r w:rsidR="00E83819">
        <w:rPr>
          <w:rFonts w:ascii="Arial" w:hAnsi="Arial" w:cs="Arial"/>
          <w:sz w:val="18"/>
        </w:rPr>
        <w:t xml:space="preserve"> del 201</w:t>
      </w:r>
      <w:r w:rsidR="00422630">
        <w:rPr>
          <w:rFonts w:ascii="Arial" w:hAnsi="Arial" w:cs="Arial"/>
          <w:sz w:val="18"/>
        </w:rPr>
        <w:t>8</w:t>
      </w:r>
      <w:bookmarkStart w:id="0" w:name="_GoBack"/>
      <w:bookmarkEnd w:id="0"/>
    </w:p>
    <w:p w:rsidR="00CE1E90" w:rsidRDefault="00CE1E90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E83819" w:rsidRDefault="00E83819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E83819" w:rsidRDefault="00E83819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E83819" w:rsidRDefault="00E83819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E83819" w:rsidRDefault="00E83819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E83819" w:rsidRDefault="00E83819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CE1E90" w:rsidRDefault="00CE1E90" w:rsidP="00DF2B6C">
      <w:pPr>
        <w:tabs>
          <w:tab w:val="left" w:pos="3858"/>
        </w:tabs>
        <w:rPr>
          <w:rFonts w:ascii="Arial" w:hAnsi="Arial" w:cs="Arial"/>
          <w:sz w:val="18"/>
        </w:rPr>
      </w:pPr>
    </w:p>
    <w:p w:rsidR="00856185" w:rsidRDefault="00D0691E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</w:t>
      </w:r>
    </w:p>
    <w:p w:rsidR="00D0691E" w:rsidRDefault="00767045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Mg</w:t>
      </w:r>
      <w:r w:rsidR="002731E1">
        <w:rPr>
          <w:rFonts w:ascii="Arial" w:hAnsi="Arial" w:cs="Arial"/>
          <w:sz w:val="18"/>
        </w:rPr>
        <w:t>. Carmen Rosa Bravo Nú</w:t>
      </w:r>
      <w:r w:rsidR="00D0691E">
        <w:rPr>
          <w:rFonts w:ascii="Arial" w:hAnsi="Arial" w:cs="Arial"/>
          <w:sz w:val="18"/>
        </w:rPr>
        <w:t>ñez</w:t>
      </w:r>
    </w:p>
    <w:p w:rsidR="00D0691E" w:rsidRPr="00D0691E" w:rsidRDefault="00D0691E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Docente de la Facultad de Educación</w:t>
      </w:r>
    </w:p>
    <w:sectPr w:rsidR="00D0691E" w:rsidRPr="00D0691E" w:rsidSect="00130947">
      <w:headerReference w:type="default" r:id="rId11"/>
      <w:footerReference w:type="default" r:id="rId12"/>
      <w:pgSz w:w="11906" w:h="16838" w:code="9"/>
      <w:pgMar w:top="1588" w:right="1134" w:bottom="1701" w:left="992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C0" w:rsidRDefault="00D840C0" w:rsidP="00AD03ED">
      <w:r>
        <w:separator/>
      </w:r>
    </w:p>
  </w:endnote>
  <w:endnote w:type="continuationSeparator" w:id="0">
    <w:p w:rsidR="00D840C0" w:rsidRDefault="00D840C0" w:rsidP="00AD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innerD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8" w:rsidRDefault="00FE1CF8">
    <w:pPr>
      <w:pStyle w:val="Piedepgina"/>
      <w:pBdr>
        <w:top w:val="single" w:sz="4" w:space="1" w:color="auto"/>
      </w:pBdr>
      <w:tabs>
        <w:tab w:val="clear" w:pos="8838"/>
        <w:tab w:val="right" w:pos="9337"/>
      </w:tabs>
    </w:pPr>
    <w:r>
      <w:rPr>
        <w:sz w:val="23"/>
        <w:szCs w:val="23"/>
      </w:rPr>
      <w:tab/>
    </w:r>
    <w:r w:rsidR="00074027" w:rsidRPr="003746BA">
      <w:rPr>
        <w:rStyle w:val="Nmerodepgina"/>
        <w:rFonts w:eastAsia="Arial Unicode MS"/>
        <w:b/>
      </w:rPr>
      <w:fldChar w:fldCharType="begin"/>
    </w:r>
    <w:r w:rsidRPr="003746BA">
      <w:rPr>
        <w:rStyle w:val="Nmerodepgina"/>
        <w:rFonts w:eastAsia="Arial Unicode MS"/>
        <w:b/>
      </w:rPr>
      <w:instrText xml:space="preserve"> PAGE </w:instrText>
    </w:r>
    <w:r w:rsidR="00074027" w:rsidRPr="003746BA">
      <w:rPr>
        <w:rStyle w:val="Nmerodepgina"/>
        <w:rFonts w:eastAsia="Arial Unicode MS"/>
        <w:b/>
      </w:rPr>
      <w:fldChar w:fldCharType="separate"/>
    </w:r>
    <w:r w:rsidR="00422630">
      <w:rPr>
        <w:rStyle w:val="Nmerodepgina"/>
        <w:rFonts w:eastAsia="Arial Unicode MS"/>
        <w:b/>
        <w:noProof/>
      </w:rPr>
      <w:t>5</w:t>
    </w:r>
    <w:r w:rsidR="00074027" w:rsidRPr="003746BA">
      <w:rPr>
        <w:rStyle w:val="Nmerodepgina"/>
        <w:rFonts w:eastAsia="Arial Unicode MS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C0" w:rsidRDefault="00D840C0" w:rsidP="00AD03ED">
      <w:r>
        <w:separator/>
      </w:r>
    </w:p>
  </w:footnote>
  <w:footnote w:type="continuationSeparator" w:id="0">
    <w:p w:rsidR="00D840C0" w:rsidRDefault="00D840C0" w:rsidP="00AD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8" w:rsidRDefault="00D840C0">
    <w:pPr>
      <w:pStyle w:val="Encabezado"/>
      <w:pBdr>
        <w:bottom w:val="single" w:sz="4" w:space="1" w:color="auto"/>
      </w:pBdr>
      <w:jc w:val="center"/>
      <w:rPr>
        <w:rFonts w:ascii="Century Gothic" w:hAnsi="Century Gothic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19.45pt;width:45pt;height:45pt;z-index:251660288">
          <v:imagedata r:id="rId1" o:title=""/>
          <w10:wrap anchorx="page"/>
        </v:shape>
      </w:pict>
    </w:r>
  </w:p>
  <w:p w:rsidR="00FE1CF8" w:rsidRPr="003746BA" w:rsidRDefault="003B33E6">
    <w:pPr>
      <w:pStyle w:val="Encabezado"/>
      <w:pBdr>
        <w:bottom w:val="single" w:sz="4" w:space="1" w:color="auto"/>
      </w:pBdr>
      <w:jc w:val="right"/>
      <w:rPr>
        <w:rFonts w:ascii="BinnerD" w:hAnsi="BinnerD"/>
        <w:sz w:val="16"/>
        <w:szCs w:val="16"/>
      </w:rPr>
    </w:pPr>
    <w:r>
      <w:rPr>
        <w:rFonts w:ascii="Arial" w:hAnsi="Arial" w:cs="Arial"/>
        <w:sz w:val="18"/>
        <w:szCs w:val="16"/>
      </w:rPr>
      <w:t>SÍ</w:t>
    </w:r>
    <w:r w:rsidR="00FE1CF8" w:rsidRPr="00193A7B">
      <w:rPr>
        <w:rFonts w:ascii="Arial" w:hAnsi="Arial" w:cs="Arial"/>
        <w:sz w:val="18"/>
        <w:szCs w:val="16"/>
      </w:rPr>
      <w:t>LABO</w:t>
    </w:r>
    <w:r w:rsidR="00FE1CF8" w:rsidRPr="00193A7B">
      <w:rPr>
        <w:rFonts w:ascii="BinnerD" w:hAnsi="BinnerD"/>
        <w:sz w:val="18"/>
        <w:szCs w:val="16"/>
      </w:rPr>
      <w:t xml:space="preserve"> </w:t>
    </w:r>
    <w:r>
      <w:rPr>
        <w:rFonts w:ascii="Arial" w:hAnsi="Arial" w:cs="Arial"/>
        <w:sz w:val="18"/>
        <w:szCs w:val="18"/>
      </w:rPr>
      <w:t>TÉCNICAS DIDÁCTICAS EN EDUCACIÓ</w:t>
    </w:r>
    <w:r w:rsidR="003D3D85">
      <w:rPr>
        <w:rFonts w:ascii="Arial" w:hAnsi="Arial" w:cs="Arial"/>
        <w:sz w:val="18"/>
        <w:szCs w:val="18"/>
      </w:rPr>
      <w:t>N INICIAL</w:t>
    </w:r>
  </w:p>
  <w:p w:rsidR="00FE1CF8" w:rsidRDefault="00FE1C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040E2BA8"/>
    <w:multiLevelType w:val="hybridMultilevel"/>
    <w:tmpl w:val="16B6B2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60B20"/>
    <w:multiLevelType w:val="hybridMultilevel"/>
    <w:tmpl w:val="115443B4"/>
    <w:lvl w:ilvl="0" w:tplc="66C02A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0D16284"/>
    <w:multiLevelType w:val="hybridMultilevel"/>
    <w:tmpl w:val="2392F6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E1BCD"/>
    <w:multiLevelType w:val="hybridMultilevel"/>
    <w:tmpl w:val="83549FE6"/>
    <w:lvl w:ilvl="0" w:tplc="E54C5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3402DBA"/>
    <w:multiLevelType w:val="hybridMultilevel"/>
    <w:tmpl w:val="F586D1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95398"/>
    <w:multiLevelType w:val="multilevel"/>
    <w:tmpl w:val="83BA090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563"/>
        </w:tabs>
        <w:ind w:left="563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66"/>
        </w:tabs>
        <w:ind w:left="106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  <w:u w:val="none"/>
      </w:rPr>
    </w:lvl>
  </w:abstractNum>
  <w:abstractNum w:abstractNumId="14" w15:restartNumberingAfterBreak="0">
    <w:nsid w:val="18A0680A"/>
    <w:multiLevelType w:val="hybridMultilevel"/>
    <w:tmpl w:val="4EA46ADC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C60CE"/>
    <w:multiLevelType w:val="hybridMultilevel"/>
    <w:tmpl w:val="7264DF62"/>
    <w:lvl w:ilvl="0" w:tplc="AAAC000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416EA"/>
    <w:multiLevelType w:val="multilevel"/>
    <w:tmpl w:val="C56E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620"/>
        </w:tabs>
        <w:ind w:left="62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  <w:u w:val="none"/>
      </w:rPr>
    </w:lvl>
  </w:abstractNum>
  <w:abstractNum w:abstractNumId="17" w15:restartNumberingAfterBreak="0">
    <w:nsid w:val="1C9B2F05"/>
    <w:multiLevelType w:val="hybridMultilevel"/>
    <w:tmpl w:val="4468ADD4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C4829"/>
    <w:multiLevelType w:val="multilevel"/>
    <w:tmpl w:val="2FCCEE8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  <w:u w:val="none"/>
      </w:rPr>
    </w:lvl>
  </w:abstractNum>
  <w:abstractNum w:abstractNumId="19" w15:restartNumberingAfterBreak="0">
    <w:nsid w:val="249F2EF4"/>
    <w:multiLevelType w:val="hybridMultilevel"/>
    <w:tmpl w:val="F8BE5A10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5604B"/>
    <w:multiLevelType w:val="hybridMultilevel"/>
    <w:tmpl w:val="DFBAA5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12CCF"/>
    <w:multiLevelType w:val="multilevel"/>
    <w:tmpl w:val="66B47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49D3AAC"/>
    <w:multiLevelType w:val="hybridMultilevel"/>
    <w:tmpl w:val="7F22AE10"/>
    <w:lvl w:ilvl="0" w:tplc="2FFC4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6AAFB0">
      <w:numFmt w:val="none"/>
      <w:lvlText w:val=""/>
      <w:lvlJc w:val="left"/>
      <w:pPr>
        <w:tabs>
          <w:tab w:val="num" w:pos="360"/>
        </w:tabs>
      </w:pPr>
    </w:lvl>
    <w:lvl w:ilvl="2" w:tplc="8078F2B4">
      <w:numFmt w:val="none"/>
      <w:lvlText w:val=""/>
      <w:lvlJc w:val="left"/>
      <w:pPr>
        <w:tabs>
          <w:tab w:val="num" w:pos="360"/>
        </w:tabs>
      </w:pPr>
    </w:lvl>
    <w:lvl w:ilvl="3" w:tplc="729EB520">
      <w:numFmt w:val="none"/>
      <w:lvlText w:val=""/>
      <w:lvlJc w:val="left"/>
      <w:pPr>
        <w:tabs>
          <w:tab w:val="num" w:pos="360"/>
        </w:tabs>
      </w:pPr>
    </w:lvl>
    <w:lvl w:ilvl="4" w:tplc="35F69AF2">
      <w:numFmt w:val="none"/>
      <w:lvlText w:val=""/>
      <w:lvlJc w:val="left"/>
      <w:pPr>
        <w:tabs>
          <w:tab w:val="num" w:pos="360"/>
        </w:tabs>
      </w:pPr>
    </w:lvl>
    <w:lvl w:ilvl="5" w:tplc="A35CA300">
      <w:numFmt w:val="none"/>
      <w:lvlText w:val=""/>
      <w:lvlJc w:val="left"/>
      <w:pPr>
        <w:tabs>
          <w:tab w:val="num" w:pos="360"/>
        </w:tabs>
      </w:pPr>
    </w:lvl>
    <w:lvl w:ilvl="6" w:tplc="C13CB2BA">
      <w:numFmt w:val="none"/>
      <w:lvlText w:val=""/>
      <w:lvlJc w:val="left"/>
      <w:pPr>
        <w:tabs>
          <w:tab w:val="num" w:pos="360"/>
        </w:tabs>
      </w:pPr>
    </w:lvl>
    <w:lvl w:ilvl="7" w:tplc="FC8C0FD2">
      <w:numFmt w:val="none"/>
      <w:lvlText w:val=""/>
      <w:lvlJc w:val="left"/>
      <w:pPr>
        <w:tabs>
          <w:tab w:val="num" w:pos="360"/>
        </w:tabs>
      </w:pPr>
    </w:lvl>
    <w:lvl w:ilvl="8" w:tplc="2E4EE2B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6CA0EFB"/>
    <w:multiLevelType w:val="hybridMultilevel"/>
    <w:tmpl w:val="D53040F0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4C5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D2E49"/>
    <w:multiLevelType w:val="hybridMultilevel"/>
    <w:tmpl w:val="CBA2B6DA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6288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590DDF"/>
    <w:multiLevelType w:val="hybridMultilevel"/>
    <w:tmpl w:val="888CEB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F6E4E"/>
    <w:multiLevelType w:val="hybridMultilevel"/>
    <w:tmpl w:val="0FF6B35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4D4555"/>
    <w:multiLevelType w:val="hybridMultilevel"/>
    <w:tmpl w:val="D05C09BA"/>
    <w:name w:val="WW8Num11"/>
    <w:lvl w:ilvl="0" w:tplc="D7544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2D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BE2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C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C6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A1A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41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A1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09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4572C2"/>
    <w:multiLevelType w:val="hybridMultilevel"/>
    <w:tmpl w:val="8E1C2D6A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56A75"/>
    <w:multiLevelType w:val="hybridMultilevel"/>
    <w:tmpl w:val="8D9CFEE4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D2A16"/>
    <w:multiLevelType w:val="hybridMultilevel"/>
    <w:tmpl w:val="77AEEF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373CE"/>
    <w:multiLevelType w:val="hybridMultilevel"/>
    <w:tmpl w:val="E80C97B2"/>
    <w:lvl w:ilvl="0" w:tplc="0C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3" w15:restartNumberingAfterBreak="0">
    <w:nsid w:val="4CF17914"/>
    <w:multiLevelType w:val="hybridMultilevel"/>
    <w:tmpl w:val="75CC7D96"/>
    <w:lvl w:ilvl="0" w:tplc="280A000F">
      <w:start w:val="1"/>
      <w:numFmt w:val="decimal"/>
      <w:lvlText w:val="%1."/>
      <w:lvlJc w:val="left"/>
      <w:pPr>
        <w:ind w:left="1013" w:hanging="360"/>
      </w:pPr>
    </w:lvl>
    <w:lvl w:ilvl="1" w:tplc="280A0019" w:tentative="1">
      <w:start w:val="1"/>
      <w:numFmt w:val="lowerLetter"/>
      <w:lvlText w:val="%2."/>
      <w:lvlJc w:val="left"/>
      <w:pPr>
        <w:ind w:left="1733" w:hanging="360"/>
      </w:pPr>
    </w:lvl>
    <w:lvl w:ilvl="2" w:tplc="280A001B" w:tentative="1">
      <w:start w:val="1"/>
      <w:numFmt w:val="lowerRoman"/>
      <w:lvlText w:val="%3."/>
      <w:lvlJc w:val="right"/>
      <w:pPr>
        <w:ind w:left="2453" w:hanging="180"/>
      </w:pPr>
    </w:lvl>
    <w:lvl w:ilvl="3" w:tplc="280A000F" w:tentative="1">
      <w:start w:val="1"/>
      <w:numFmt w:val="decimal"/>
      <w:lvlText w:val="%4."/>
      <w:lvlJc w:val="left"/>
      <w:pPr>
        <w:ind w:left="3173" w:hanging="360"/>
      </w:pPr>
    </w:lvl>
    <w:lvl w:ilvl="4" w:tplc="280A0019" w:tentative="1">
      <w:start w:val="1"/>
      <w:numFmt w:val="lowerLetter"/>
      <w:lvlText w:val="%5."/>
      <w:lvlJc w:val="left"/>
      <w:pPr>
        <w:ind w:left="3893" w:hanging="360"/>
      </w:pPr>
    </w:lvl>
    <w:lvl w:ilvl="5" w:tplc="280A001B" w:tentative="1">
      <w:start w:val="1"/>
      <w:numFmt w:val="lowerRoman"/>
      <w:lvlText w:val="%6."/>
      <w:lvlJc w:val="right"/>
      <w:pPr>
        <w:ind w:left="4613" w:hanging="180"/>
      </w:pPr>
    </w:lvl>
    <w:lvl w:ilvl="6" w:tplc="280A000F" w:tentative="1">
      <w:start w:val="1"/>
      <w:numFmt w:val="decimal"/>
      <w:lvlText w:val="%7."/>
      <w:lvlJc w:val="left"/>
      <w:pPr>
        <w:ind w:left="5333" w:hanging="360"/>
      </w:pPr>
    </w:lvl>
    <w:lvl w:ilvl="7" w:tplc="280A0019" w:tentative="1">
      <w:start w:val="1"/>
      <w:numFmt w:val="lowerLetter"/>
      <w:lvlText w:val="%8."/>
      <w:lvlJc w:val="left"/>
      <w:pPr>
        <w:ind w:left="6053" w:hanging="360"/>
      </w:pPr>
    </w:lvl>
    <w:lvl w:ilvl="8" w:tplc="280A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4" w15:restartNumberingAfterBreak="0">
    <w:nsid w:val="4DAF75EE"/>
    <w:multiLevelType w:val="multilevel"/>
    <w:tmpl w:val="D4CA0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35" w15:restartNumberingAfterBreak="0">
    <w:nsid w:val="4FD8558B"/>
    <w:multiLevelType w:val="hybridMultilevel"/>
    <w:tmpl w:val="A6EE95F2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473FE"/>
    <w:multiLevelType w:val="hybridMultilevel"/>
    <w:tmpl w:val="52C22C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200FB"/>
    <w:multiLevelType w:val="hybridMultilevel"/>
    <w:tmpl w:val="AAD6546E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9B404B0"/>
    <w:multiLevelType w:val="multilevel"/>
    <w:tmpl w:val="19D8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10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800" w:hanging="1440"/>
      </w:pPr>
      <w:rPr>
        <w:rFonts w:hint="default"/>
        <w:u w:val="none"/>
      </w:rPr>
    </w:lvl>
  </w:abstractNum>
  <w:abstractNum w:abstractNumId="39" w15:restartNumberingAfterBreak="0">
    <w:nsid w:val="5E0403B8"/>
    <w:multiLevelType w:val="hybridMultilevel"/>
    <w:tmpl w:val="A478152E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6487506C"/>
    <w:multiLevelType w:val="hybridMultilevel"/>
    <w:tmpl w:val="13E6B19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01FDA"/>
    <w:multiLevelType w:val="hybridMultilevel"/>
    <w:tmpl w:val="2C5078B6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17BE6"/>
    <w:multiLevelType w:val="hybridMultilevel"/>
    <w:tmpl w:val="073E1266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E51F3"/>
    <w:multiLevelType w:val="hybridMultilevel"/>
    <w:tmpl w:val="35A0C4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07445"/>
    <w:multiLevelType w:val="hybridMultilevel"/>
    <w:tmpl w:val="A330DDB8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839BD"/>
    <w:multiLevelType w:val="hybridMultilevel"/>
    <w:tmpl w:val="AAA4DF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F003E"/>
    <w:multiLevelType w:val="hybridMultilevel"/>
    <w:tmpl w:val="0D0CD210"/>
    <w:lvl w:ilvl="0" w:tplc="0C0A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7"/>
  </w:num>
  <w:num w:numId="11">
    <w:abstractNumId w:val="22"/>
  </w:num>
  <w:num w:numId="12">
    <w:abstractNumId w:val="9"/>
  </w:num>
  <w:num w:numId="13">
    <w:abstractNumId w:val="16"/>
  </w:num>
  <w:num w:numId="14">
    <w:abstractNumId w:val="13"/>
  </w:num>
  <w:num w:numId="15">
    <w:abstractNumId w:val="46"/>
  </w:num>
  <w:num w:numId="16">
    <w:abstractNumId w:val="18"/>
  </w:num>
  <w:num w:numId="17">
    <w:abstractNumId w:val="39"/>
  </w:num>
  <w:num w:numId="18">
    <w:abstractNumId w:val="32"/>
  </w:num>
  <w:num w:numId="19">
    <w:abstractNumId w:val="34"/>
  </w:num>
  <w:num w:numId="20">
    <w:abstractNumId w:val="45"/>
  </w:num>
  <w:num w:numId="21">
    <w:abstractNumId w:val="38"/>
  </w:num>
  <w:num w:numId="22">
    <w:abstractNumId w:val="25"/>
  </w:num>
  <w:num w:numId="23">
    <w:abstractNumId w:val="24"/>
  </w:num>
  <w:num w:numId="24">
    <w:abstractNumId w:val="35"/>
  </w:num>
  <w:num w:numId="25">
    <w:abstractNumId w:val="41"/>
  </w:num>
  <w:num w:numId="26">
    <w:abstractNumId w:val="14"/>
  </w:num>
  <w:num w:numId="27">
    <w:abstractNumId w:val="17"/>
  </w:num>
  <w:num w:numId="28">
    <w:abstractNumId w:val="44"/>
  </w:num>
  <w:num w:numId="29">
    <w:abstractNumId w:val="19"/>
  </w:num>
  <w:num w:numId="30">
    <w:abstractNumId w:val="42"/>
  </w:num>
  <w:num w:numId="31">
    <w:abstractNumId w:val="29"/>
  </w:num>
  <w:num w:numId="32">
    <w:abstractNumId w:val="30"/>
  </w:num>
  <w:num w:numId="33">
    <w:abstractNumId w:val="11"/>
  </w:num>
  <w:num w:numId="34">
    <w:abstractNumId w:val="15"/>
  </w:num>
  <w:num w:numId="35">
    <w:abstractNumId w:val="23"/>
  </w:num>
  <w:num w:numId="36">
    <w:abstractNumId w:val="8"/>
  </w:num>
  <w:num w:numId="37">
    <w:abstractNumId w:val="26"/>
  </w:num>
  <w:num w:numId="38">
    <w:abstractNumId w:val="10"/>
  </w:num>
  <w:num w:numId="39">
    <w:abstractNumId w:val="31"/>
  </w:num>
  <w:num w:numId="40">
    <w:abstractNumId w:val="12"/>
  </w:num>
  <w:num w:numId="41">
    <w:abstractNumId w:val="21"/>
  </w:num>
  <w:num w:numId="42">
    <w:abstractNumId w:val="33"/>
  </w:num>
  <w:num w:numId="43">
    <w:abstractNumId w:val="36"/>
  </w:num>
  <w:num w:numId="44">
    <w:abstractNumId w:val="20"/>
  </w:num>
  <w:num w:numId="45">
    <w:abstractNumId w:val="43"/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5C0"/>
    <w:rsid w:val="000055F8"/>
    <w:rsid w:val="00031A27"/>
    <w:rsid w:val="0003372E"/>
    <w:rsid w:val="00042CFB"/>
    <w:rsid w:val="00042EFC"/>
    <w:rsid w:val="000453BD"/>
    <w:rsid w:val="00052D1A"/>
    <w:rsid w:val="00055407"/>
    <w:rsid w:val="00055B7A"/>
    <w:rsid w:val="000710CB"/>
    <w:rsid w:val="0007137A"/>
    <w:rsid w:val="00074027"/>
    <w:rsid w:val="000862BB"/>
    <w:rsid w:val="00090F3C"/>
    <w:rsid w:val="0009219F"/>
    <w:rsid w:val="00096BF9"/>
    <w:rsid w:val="000B12BD"/>
    <w:rsid w:val="000C59DF"/>
    <w:rsid w:val="000D250B"/>
    <w:rsid w:val="000D253D"/>
    <w:rsid w:val="001167F7"/>
    <w:rsid w:val="00117484"/>
    <w:rsid w:val="00121E7D"/>
    <w:rsid w:val="00130947"/>
    <w:rsid w:val="001321D6"/>
    <w:rsid w:val="00153470"/>
    <w:rsid w:val="0017033D"/>
    <w:rsid w:val="001712AF"/>
    <w:rsid w:val="00174D54"/>
    <w:rsid w:val="001829B2"/>
    <w:rsid w:val="00183B29"/>
    <w:rsid w:val="00187214"/>
    <w:rsid w:val="00193A7B"/>
    <w:rsid w:val="001A0339"/>
    <w:rsid w:val="001B381E"/>
    <w:rsid w:val="001D4453"/>
    <w:rsid w:val="001E265C"/>
    <w:rsid w:val="001E3C3A"/>
    <w:rsid w:val="00224D94"/>
    <w:rsid w:val="00237006"/>
    <w:rsid w:val="00257AAD"/>
    <w:rsid w:val="002604AB"/>
    <w:rsid w:val="00267204"/>
    <w:rsid w:val="002731E1"/>
    <w:rsid w:val="00281548"/>
    <w:rsid w:val="00295FD3"/>
    <w:rsid w:val="002B44D1"/>
    <w:rsid w:val="002E596E"/>
    <w:rsid w:val="002F20E2"/>
    <w:rsid w:val="00303CAC"/>
    <w:rsid w:val="00311F55"/>
    <w:rsid w:val="0031302F"/>
    <w:rsid w:val="00337CD6"/>
    <w:rsid w:val="0034716D"/>
    <w:rsid w:val="003738CE"/>
    <w:rsid w:val="00376A16"/>
    <w:rsid w:val="00382FE1"/>
    <w:rsid w:val="00383675"/>
    <w:rsid w:val="003B23D9"/>
    <w:rsid w:val="003B33E6"/>
    <w:rsid w:val="003B4E7E"/>
    <w:rsid w:val="003C2D00"/>
    <w:rsid w:val="003C4503"/>
    <w:rsid w:val="003D1673"/>
    <w:rsid w:val="003D24D5"/>
    <w:rsid w:val="003D3D85"/>
    <w:rsid w:val="003E3E0F"/>
    <w:rsid w:val="00403AC5"/>
    <w:rsid w:val="004203B3"/>
    <w:rsid w:val="00422630"/>
    <w:rsid w:val="004258BE"/>
    <w:rsid w:val="00426CC5"/>
    <w:rsid w:val="00445901"/>
    <w:rsid w:val="00454BCE"/>
    <w:rsid w:val="004560C0"/>
    <w:rsid w:val="0047741D"/>
    <w:rsid w:val="00487665"/>
    <w:rsid w:val="004A0A05"/>
    <w:rsid w:val="004A7675"/>
    <w:rsid w:val="005154A1"/>
    <w:rsid w:val="00520B89"/>
    <w:rsid w:val="005259D5"/>
    <w:rsid w:val="00544AED"/>
    <w:rsid w:val="005558A3"/>
    <w:rsid w:val="00585274"/>
    <w:rsid w:val="005B25C0"/>
    <w:rsid w:val="005C28FC"/>
    <w:rsid w:val="005F78FF"/>
    <w:rsid w:val="00600FF8"/>
    <w:rsid w:val="006010B0"/>
    <w:rsid w:val="00603A71"/>
    <w:rsid w:val="00612F9B"/>
    <w:rsid w:val="00645851"/>
    <w:rsid w:val="006913CB"/>
    <w:rsid w:val="00692C50"/>
    <w:rsid w:val="00692EE7"/>
    <w:rsid w:val="006931D7"/>
    <w:rsid w:val="006972DB"/>
    <w:rsid w:val="006A4535"/>
    <w:rsid w:val="006B4444"/>
    <w:rsid w:val="006C21CD"/>
    <w:rsid w:val="006F66CB"/>
    <w:rsid w:val="006F6C90"/>
    <w:rsid w:val="00716216"/>
    <w:rsid w:val="00717298"/>
    <w:rsid w:val="0072066F"/>
    <w:rsid w:val="00725333"/>
    <w:rsid w:val="00730681"/>
    <w:rsid w:val="00730C26"/>
    <w:rsid w:val="007524A6"/>
    <w:rsid w:val="00752F76"/>
    <w:rsid w:val="0075394B"/>
    <w:rsid w:val="00753DC2"/>
    <w:rsid w:val="00753DFE"/>
    <w:rsid w:val="00757FB8"/>
    <w:rsid w:val="007658D4"/>
    <w:rsid w:val="00767045"/>
    <w:rsid w:val="00767D24"/>
    <w:rsid w:val="00771146"/>
    <w:rsid w:val="00774BD6"/>
    <w:rsid w:val="007A4A37"/>
    <w:rsid w:val="007A576F"/>
    <w:rsid w:val="007C1676"/>
    <w:rsid w:val="007D6E81"/>
    <w:rsid w:val="00800DDB"/>
    <w:rsid w:val="0080353B"/>
    <w:rsid w:val="008168D1"/>
    <w:rsid w:val="00817ED8"/>
    <w:rsid w:val="00855ACF"/>
    <w:rsid w:val="00856185"/>
    <w:rsid w:val="008603C1"/>
    <w:rsid w:val="00877BC2"/>
    <w:rsid w:val="0088359B"/>
    <w:rsid w:val="008940A3"/>
    <w:rsid w:val="008B341F"/>
    <w:rsid w:val="008C2BFE"/>
    <w:rsid w:val="008C4FB9"/>
    <w:rsid w:val="008D019B"/>
    <w:rsid w:val="008E2B6E"/>
    <w:rsid w:val="008E3E1A"/>
    <w:rsid w:val="008F4A23"/>
    <w:rsid w:val="008F4ACE"/>
    <w:rsid w:val="00903D69"/>
    <w:rsid w:val="00904E53"/>
    <w:rsid w:val="00910FE7"/>
    <w:rsid w:val="009148F3"/>
    <w:rsid w:val="00956FF0"/>
    <w:rsid w:val="00966625"/>
    <w:rsid w:val="009827B4"/>
    <w:rsid w:val="00986AC4"/>
    <w:rsid w:val="009B1777"/>
    <w:rsid w:val="009C061F"/>
    <w:rsid w:val="009C1E81"/>
    <w:rsid w:val="009C4C89"/>
    <w:rsid w:val="009C5866"/>
    <w:rsid w:val="009C5E0C"/>
    <w:rsid w:val="009C7482"/>
    <w:rsid w:val="009D5797"/>
    <w:rsid w:val="00A04046"/>
    <w:rsid w:val="00A05611"/>
    <w:rsid w:val="00A434E9"/>
    <w:rsid w:val="00A50E15"/>
    <w:rsid w:val="00A606FA"/>
    <w:rsid w:val="00A92AA3"/>
    <w:rsid w:val="00A92F02"/>
    <w:rsid w:val="00A96523"/>
    <w:rsid w:val="00AA7AFA"/>
    <w:rsid w:val="00AC1D44"/>
    <w:rsid w:val="00AD03ED"/>
    <w:rsid w:val="00AD4CF9"/>
    <w:rsid w:val="00AD6A1C"/>
    <w:rsid w:val="00AE5DD2"/>
    <w:rsid w:val="00AE64AB"/>
    <w:rsid w:val="00B66B5D"/>
    <w:rsid w:val="00B814A8"/>
    <w:rsid w:val="00BB0AB3"/>
    <w:rsid w:val="00BC3024"/>
    <w:rsid w:val="00BD5118"/>
    <w:rsid w:val="00BE3558"/>
    <w:rsid w:val="00BF4FF4"/>
    <w:rsid w:val="00C04ABB"/>
    <w:rsid w:val="00C15350"/>
    <w:rsid w:val="00C35A9E"/>
    <w:rsid w:val="00C368B7"/>
    <w:rsid w:val="00C45E35"/>
    <w:rsid w:val="00C54C60"/>
    <w:rsid w:val="00CA4FD1"/>
    <w:rsid w:val="00CA5003"/>
    <w:rsid w:val="00CB04D6"/>
    <w:rsid w:val="00CB1936"/>
    <w:rsid w:val="00CB3116"/>
    <w:rsid w:val="00CB70A3"/>
    <w:rsid w:val="00CE1E90"/>
    <w:rsid w:val="00CF5DD2"/>
    <w:rsid w:val="00D05608"/>
    <w:rsid w:val="00D0691E"/>
    <w:rsid w:val="00D1497E"/>
    <w:rsid w:val="00D20148"/>
    <w:rsid w:val="00D21C54"/>
    <w:rsid w:val="00D278FB"/>
    <w:rsid w:val="00D318C2"/>
    <w:rsid w:val="00D32E58"/>
    <w:rsid w:val="00D42671"/>
    <w:rsid w:val="00D477E1"/>
    <w:rsid w:val="00D554E5"/>
    <w:rsid w:val="00D61588"/>
    <w:rsid w:val="00D64B98"/>
    <w:rsid w:val="00D650F1"/>
    <w:rsid w:val="00D66A12"/>
    <w:rsid w:val="00D66DD8"/>
    <w:rsid w:val="00D840C0"/>
    <w:rsid w:val="00D96168"/>
    <w:rsid w:val="00DF2B6C"/>
    <w:rsid w:val="00E03CAF"/>
    <w:rsid w:val="00E0706D"/>
    <w:rsid w:val="00E17012"/>
    <w:rsid w:val="00E26B9C"/>
    <w:rsid w:val="00E41A8D"/>
    <w:rsid w:val="00E544C3"/>
    <w:rsid w:val="00E81C51"/>
    <w:rsid w:val="00E83819"/>
    <w:rsid w:val="00E93E0E"/>
    <w:rsid w:val="00EA3985"/>
    <w:rsid w:val="00EC2411"/>
    <w:rsid w:val="00EC5E3F"/>
    <w:rsid w:val="00F02695"/>
    <w:rsid w:val="00F11B68"/>
    <w:rsid w:val="00F20768"/>
    <w:rsid w:val="00F23D4E"/>
    <w:rsid w:val="00F44ECB"/>
    <w:rsid w:val="00F57B34"/>
    <w:rsid w:val="00F72CF8"/>
    <w:rsid w:val="00F81715"/>
    <w:rsid w:val="00F957FB"/>
    <w:rsid w:val="00FA1D51"/>
    <w:rsid w:val="00FA2ECF"/>
    <w:rsid w:val="00FD6EAC"/>
    <w:rsid w:val="00FE1CF8"/>
    <w:rsid w:val="00FE6D7F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28A8281C-36CA-4037-BFCD-F16FDC69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5C0"/>
    <w:pPr>
      <w:keepNext/>
      <w:jc w:val="center"/>
      <w:outlineLvl w:val="0"/>
    </w:pPr>
    <w:rPr>
      <w:rFonts w:ascii="Arial" w:hAnsi="Arial" w:cs="Arial"/>
      <w:sz w:val="16"/>
      <w:u w:val="single"/>
    </w:rPr>
  </w:style>
  <w:style w:type="paragraph" w:styleId="Ttulo2">
    <w:name w:val="heading 2"/>
    <w:basedOn w:val="Normal"/>
    <w:next w:val="Normal"/>
    <w:link w:val="Ttulo2Car"/>
    <w:qFormat/>
    <w:rsid w:val="005B25C0"/>
    <w:pPr>
      <w:keepNext/>
      <w:tabs>
        <w:tab w:val="num" w:pos="1440"/>
      </w:tabs>
      <w:suppressAutoHyphens/>
      <w:ind w:left="1440" w:hanging="360"/>
      <w:outlineLvl w:val="1"/>
    </w:pPr>
    <w:rPr>
      <w:rFonts w:ascii="Arial" w:hAnsi="Arial"/>
      <w:b/>
      <w:sz w:val="20"/>
      <w:szCs w:val="20"/>
      <w:lang w:val="es-ES_tradnl" w:eastAsia="es-PE"/>
    </w:rPr>
  </w:style>
  <w:style w:type="paragraph" w:styleId="Ttulo3">
    <w:name w:val="heading 3"/>
    <w:basedOn w:val="Normal"/>
    <w:next w:val="Normal"/>
    <w:link w:val="Ttulo3Car"/>
    <w:qFormat/>
    <w:rsid w:val="005B25C0"/>
    <w:pPr>
      <w:keepNext/>
      <w:jc w:val="center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ar"/>
    <w:qFormat/>
    <w:rsid w:val="005B25C0"/>
    <w:pPr>
      <w:keepNext/>
      <w:outlineLvl w:val="3"/>
    </w:pPr>
    <w:rPr>
      <w:rFonts w:ascii="Arial Unicode MS" w:eastAsia="Arial Unicode MS" w:hAnsi="Arial Unicode MS" w:cs="Arial Unicode MS"/>
      <w:b/>
      <w:bCs/>
      <w:sz w:val="22"/>
    </w:rPr>
  </w:style>
  <w:style w:type="paragraph" w:styleId="Ttulo5">
    <w:name w:val="heading 5"/>
    <w:basedOn w:val="Normal"/>
    <w:next w:val="Normal"/>
    <w:link w:val="Ttulo5Car"/>
    <w:qFormat/>
    <w:rsid w:val="005B25C0"/>
    <w:pPr>
      <w:keepNext/>
      <w:outlineLvl w:val="4"/>
    </w:pPr>
    <w:rPr>
      <w:rFonts w:ascii="Arial" w:eastAsia="Arial Unicode MS" w:hAnsi="Arial" w:cs="Arial"/>
      <w:b/>
      <w:bCs/>
    </w:rPr>
  </w:style>
  <w:style w:type="paragraph" w:styleId="Ttulo6">
    <w:name w:val="heading 6"/>
    <w:basedOn w:val="Normal"/>
    <w:next w:val="Normal"/>
    <w:link w:val="Ttulo6Car"/>
    <w:qFormat/>
    <w:rsid w:val="005B25C0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rFonts w:ascii="Berlin Sans FB Demi" w:eastAsia="Arial Unicode MS" w:hAnsi="Berlin Sans FB Demi"/>
      <w:b/>
      <w:sz w:val="22"/>
      <w:szCs w:val="20"/>
      <w:lang w:eastAsia="es-PE"/>
    </w:rPr>
  </w:style>
  <w:style w:type="paragraph" w:styleId="Ttulo7">
    <w:name w:val="heading 7"/>
    <w:basedOn w:val="Normal"/>
    <w:next w:val="Normal"/>
    <w:link w:val="Ttulo7Car"/>
    <w:qFormat/>
    <w:rsid w:val="005B25C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5B25C0"/>
    <w:pPr>
      <w:keepNext/>
      <w:tabs>
        <w:tab w:val="center" w:pos="4599"/>
        <w:tab w:val="right" w:pos="9018"/>
      </w:tabs>
      <w:spacing w:line="360" w:lineRule="auto"/>
      <w:jc w:val="center"/>
      <w:outlineLvl w:val="7"/>
    </w:pPr>
    <w:rPr>
      <w:rFonts w:ascii="Arial" w:hAnsi="Arial"/>
      <w:b/>
      <w:bCs/>
      <w:sz w:val="16"/>
    </w:rPr>
  </w:style>
  <w:style w:type="paragraph" w:styleId="Ttulo9">
    <w:name w:val="heading 9"/>
    <w:basedOn w:val="Normal"/>
    <w:next w:val="Normal"/>
    <w:link w:val="Ttulo9Car"/>
    <w:qFormat/>
    <w:rsid w:val="005B25C0"/>
    <w:pPr>
      <w:keepNext/>
      <w:jc w:val="center"/>
      <w:outlineLvl w:val="8"/>
    </w:pPr>
    <w:rPr>
      <w:rFonts w:ascii="Century Gothic" w:hAnsi="Century Gothic" w:cs="Arial"/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25C0"/>
    <w:rPr>
      <w:rFonts w:ascii="Arial" w:eastAsia="Times New Roman" w:hAnsi="Arial" w:cs="Arial"/>
      <w:sz w:val="16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B25C0"/>
    <w:rPr>
      <w:rFonts w:ascii="Arial" w:eastAsia="Times New Roman" w:hAnsi="Arial" w:cs="Times New Roman"/>
      <w:b/>
      <w:sz w:val="20"/>
      <w:szCs w:val="20"/>
      <w:lang w:val="es-ES_tradnl" w:eastAsia="es-PE"/>
    </w:rPr>
  </w:style>
  <w:style w:type="character" w:customStyle="1" w:styleId="Ttulo3Car">
    <w:name w:val="Título 3 Car"/>
    <w:basedOn w:val="Fuentedeprrafopredeter"/>
    <w:link w:val="Ttulo3"/>
    <w:rsid w:val="005B25C0"/>
    <w:rPr>
      <w:rFonts w:ascii="Arial Narrow" w:eastAsia="Times New Roman" w:hAnsi="Arial Narrow" w:cs="Times New Roman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B25C0"/>
    <w:rPr>
      <w:rFonts w:ascii="Arial Unicode MS" w:eastAsia="Arial Unicode MS" w:hAnsi="Arial Unicode MS" w:cs="Arial Unicode MS"/>
      <w:b/>
      <w:b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B25C0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B25C0"/>
    <w:rPr>
      <w:rFonts w:ascii="Berlin Sans FB Demi" w:eastAsia="Arial Unicode MS" w:hAnsi="Berlin Sans FB Demi" w:cs="Times New Roman"/>
      <w:b/>
      <w:szCs w:val="20"/>
      <w:lang w:val="es-ES" w:eastAsia="es-PE"/>
    </w:rPr>
  </w:style>
  <w:style w:type="character" w:customStyle="1" w:styleId="Ttulo7Car">
    <w:name w:val="Título 7 Car"/>
    <w:basedOn w:val="Fuentedeprrafopredeter"/>
    <w:link w:val="Ttulo7"/>
    <w:rsid w:val="005B25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B25C0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B25C0"/>
    <w:rPr>
      <w:rFonts w:ascii="Century Gothic" w:eastAsia="Times New Roman" w:hAnsi="Century Gothic" w:cs="Arial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5B25C0"/>
    <w:pPr>
      <w:jc w:val="both"/>
    </w:pPr>
    <w:rPr>
      <w:rFonts w:ascii="Century Gothic" w:hAnsi="Century Gothic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B25C0"/>
    <w:rPr>
      <w:rFonts w:ascii="Century Gothic" w:eastAsia="Times New Roman" w:hAnsi="Century Gothic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B25C0"/>
    <w:rPr>
      <w:rFonts w:ascii="Arial Narrow" w:hAnsi="Arial Narrow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5B25C0"/>
    <w:rPr>
      <w:rFonts w:ascii="Arial Narrow" w:eastAsia="Times New Roman" w:hAnsi="Arial Narrow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rsid w:val="005B25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B25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B25C0"/>
  </w:style>
  <w:style w:type="paragraph" w:styleId="Piedepgina">
    <w:name w:val="footer"/>
    <w:basedOn w:val="Normal"/>
    <w:link w:val="PiedepginaCar"/>
    <w:rsid w:val="005B25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5B25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5B25C0"/>
    <w:pPr>
      <w:jc w:val="center"/>
    </w:pPr>
    <w:rPr>
      <w:rFonts w:ascii="Abadi MT Condensed Light" w:hAnsi="Abadi MT Condensed Light"/>
      <w:b/>
      <w:bCs/>
      <w:sz w:val="22"/>
    </w:rPr>
  </w:style>
  <w:style w:type="character" w:customStyle="1" w:styleId="PuestoCar">
    <w:name w:val="Puesto Car"/>
    <w:basedOn w:val="Fuentedeprrafopredeter"/>
    <w:link w:val="Puesto"/>
    <w:rsid w:val="005B25C0"/>
    <w:rPr>
      <w:rFonts w:ascii="Abadi MT Condensed Light" w:eastAsia="Times New Roman" w:hAnsi="Abadi MT Condensed Light" w:cs="Times New Roman"/>
      <w:b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B25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B25C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B25C0"/>
    <w:pPr>
      <w:spacing w:line="336" w:lineRule="auto"/>
      <w:ind w:left="166" w:hanging="166"/>
      <w:jc w:val="both"/>
    </w:pPr>
    <w:rPr>
      <w:rFonts w:ascii="Arial Unicode MS" w:eastAsia="Arial Unicode MS" w:hAnsi="Arial Unicode MS" w:cs="Arial Unicode MS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5B25C0"/>
    <w:rPr>
      <w:rFonts w:ascii="Arial Unicode MS" w:eastAsia="Arial Unicode MS" w:hAnsi="Arial Unicode MS" w:cs="Arial Unicode MS"/>
      <w:sz w:val="18"/>
      <w:szCs w:val="24"/>
      <w:lang w:val="es-ES" w:eastAsia="es-ES"/>
    </w:rPr>
  </w:style>
  <w:style w:type="paragraph" w:customStyle="1" w:styleId="WW-Sangra2detindependiente">
    <w:name w:val="WW-Sangría 2 de t. independiente"/>
    <w:basedOn w:val="Normal"/>
    <w:rsid w:val="005B25C0"/>
    <w:pPr>
      <w:suppressAutoHyphens/>
      <w:spacing w:line="264" w:lineRule="auto"/>
      <w:ind w:left="360" w:firstLine="1"/>
    </w:pPr>
    <w:rPr>
      <w:rFonts w:ascii="Arial" w:eastAsia="Arial Unicode MS" w:hAnsi="Arial"/>
      <w:sz w:val="22"/>
      <w:szCs w:val="20"/>
      <w:lang w:eastAsia="es-PE"/>
    </w:rPr>
  </w:style>
  <w:style w:type="paragraph" w:customStyle="1" w:styleId="WW-Textoindependiente3">
    <w:name w:val="WW-Texto independiente 3"/>
    <w:basedOn w:val="Normal"/>
    <w:rsid w:val="005B25C0"/>
    <w:pPr>
      <w:suppressAutoHyphens/>
      <w:spacing w:line="360" w:lineRule="auto"/>
      <w:jc w:val="center"/>
    </w:pPr>
    <w:rPr>
      <w:rFonts w:ascii="Berlin Sans FB Demi" w:eastAsia="Arial Unicode MS" w:hAnsi="Berlin Sans FB Demi"/>
      <w:sz w:val="20"/>
      <w:szCs w:val="20"/>
      <w:u w:val="single"/>
      <w:lang w:eastAsia="es-PE"/>
    </w:rPr>
  </w:style>
  <w:style w:type="paragraph" w:customStyle="1" w:styleId="Contenidodelatabla">
    <w:name w:val="Contenido de la tabla"/>
    <w:basedOn w:val="Textoindependiente"/>
    <w:rsid w:val="005B25C0"/>
    <w:pPr>
      <w:suppressLineNumbers/>
      <w:suppressAutoHyphens/>
    </w:pPr>
    <w:rPr>
      <w:szCs w:val="20"/>
      <w:lang w:eastAsia="es-PE"/>
    </w:rPr>
  </w:style>
  <w:style w:type="paragraph" w:customStyle="1" w:styleId="WW-Sangra3detindependiente">
    <w:name w:val="WW-Sangría 3 de t. independiente"/>
    <w:basedOn w:val="Normal"/>
    <w:rsid w:val="005B25C0"/>
    <w:pPr>
      <w:suppressAutoHyphens/>
      <w:spacing w:line="264" w:lineRule="auto"/>
      <w:ind w:left="182" w:hanging="182"/>
      <w:jc w:val="both"/>
    </w:pPr>
    <w:rPr>
      <w:rFonts w:ascii="Arial" w:eastAsia="Arial Unicode MS" w:hAnsi="Arial"/>
      <w:sz w:val="20"/>
      <w:szCs w:val="20"/>
      <w:lang w:eastAsia="es-PE"/>
    </w:rPr>
  </w:style>
  <w:style w:type="paragraph" w:customStyle="1" w:styleId="WW-Textoindependiente2">
    <w:name w:val="WW-Texto independiente 2"/>
    <w:basedOn w:val="Normal"/>
    <w:rsid w:val="005B25C0"/>
    <w:pPr>
      <w:suppressAutoHyphens/>
    </w:pPr>
    <w:rPr>
      <w:rFonts w:ascii="Arial Narrow" w:hAnsi="Arial Narrow"/>
      <w:sz w:val="22"/>
      <w:szCs w:val="20"/>
      <w:lang w:eastAsia="es-PE"/>
    </w:rPr>
  </w:style>
  <w:style w:type="character" w:customStyle="1" w:styleId="WW8Num95z0">
    <w:name w:val="WW8Num95z0"/>
    <w:rsid w:val="005B25C0"/>
    <w:rPr>
      <w:rFonts w:ascii="Symbol" w:hAnsi="Symbol"/>
    </w:rPr>
  </w:style>
  <w:style w:type="character" w:customStyle="1" w:styleId="WW8Num1z0">
    <w:name w:val="WW8Num1z0"/>
    <w:rsid w:val="005B25C0"/>
    <w:rPr>
      <w:rFonts w:ascii="Wingdings" w:hAnsi="Wingdings"/>
      <w:color w:val="auto"/>
    </w:rPr>
  </w:style>
  <w:style w:type="character" w:customStyle="1" w:styleId="WW8Num1z2">
    <w:name w:val="WW8Num1z2"/>
    <w:rsid w:val="005B25C0"/>
    <w:rPr>
      <w:rFonts w:ascii="Wingdings" w:hAnsi="Wingdings"/>
    </w:rPr>
  </w:style>
  <w:style w:type="table" w:styleId="Tablaconcuadrcula">
    <w:name w:val="Table Grid"/>
    <w:basedOn w:val="Tablanormal"/>
    <w:uiPriority w:val="59"/>
    <w:rsid w:val="00281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66D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bn_1963@hot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Documento_de_Microsoft_Word_97-20031.doc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8B8E-F7DD-43F3-AC7F-00D0AA62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1621</Words>
  <Characters>8918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</dc:creator>
  <cp:lastModifiedBy>Administrador</cp:lastModifiedBy>
  <cp:revision>14</cp:revision>
  <cp:lastPrinted>2016-08-03T10:20:00Z</cp:lastPrinted>
  <dcterms:created xsi:type="dcterms:W3CDTF">2016-03-29T00:12:00Z</dcterms:created>
  <dcterms:modified xsi:type="dcterms:W3CDTF">2018-04-30T16:29:00Z</dcterms:modified>
</cp:coreProperties>
</file>