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39" w:rsidRPr="00906936" w:rsidRDefault="009C4C89" w:rsidP="00D35539">
      <w:pPr>
        <w:jc w:val="center"/>
        <w:rPr>
          <w:rFonts w:ascii="Brush Script MT" w:hAnsi="Brush Script MT"/>
          <w:b/>
          <w:i/>
          <w:sz w:val="36"/>
          <w:szCs w:val="36"/>
        </w:rPr>
      </w:pPr>
      <w:r>
        <w:rPr>
          <w:lang w:val="es-PE"/>
        </w:rPr>
        <w:t>x</w:t>
      </w:r>
      <w:r w:rsidR="005B25C0">
        <w:rPr>
          <w:lang w:val="es-ES_tradnl"/>
        </w:rPr>
        <w:t xml:space="preserve">            </w:t>
      </w:r>
      <w:r w:rsidR="00D35539">
        <w:rPr>
          <w:rFonts w:ascii="Arial Black" w:hAnsi="Arial Black" w:cs="Arial"/>
          <w:lang w:val="es-ES_tradnl"/>
        </w:rPr>
        <w:t xml:space="preserve"> </w:t>
      </w:r>
      <w:r w:rsidR="00D35539" w:rsidRPr="00906936">
        <w:rPr>
          <w:rFonts w:ascii="Brush Script MT" w:hAnsi="Brush Script MT"/>
          <w:b/>
          <w:i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7456" behindDoc="1" locked="0" layoutInCell="1" allowOverlap="1" wp14:anchorId="6016A13D" wp14:editId="5F34826A">
            <wp:simplePos x="0" y="0"/>
            <wp:positionH relativeFrom="column">
              <wp:posOffset>-32385</wp:posOffset>
            </wp:positionH>
            <wp:positionV relativeFrom="paragraph">
              <wp:posOffset>33655</wp:posOffset>
            </wp:positionV>
            <wp:extent cx="80010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86" y="21190"/>
                <wp:lineTo x="21086" y="0"/>
                <wp:lineTo x="0" y="0"/>
              </wp:wrapPolygon>
            </wp:wrapTight>
            <wp:docPr id="56" name="Imagen 17" descr="Vicham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cham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5539" w:rsidRPr="00906936">
        <w:rPr>
          <w:rFonts w:ascii="Brush Script MT" w:hAnsi="Brush Script MT"/>
          <w:b/>
          <w:i/>
          <w:sz w:val="36"/>
          <w:szCs w:val="36"/>
        </w:rPr>
        <w:t>Universidad Nacional José Faustino Sánchez Carrión</w:t>
      </w:r>
    </w:p>
    <w:p w:rsidR="005B25C0" w:rsidRPr="00D35539" w:rsidRDefault="005B25C0" w:rsidP="00281548">
      <w:pPr>
        <w:pStyle w:val="Ttulo"/>
        <w:spacing w:before="100" w:beforeAutospacing="1" w:after="100" w:afterAutospacing="1" w:line="360" w:lineRule="auto"/>
        <w:ind w:firstLine="708"/>
        <w:jc w:val="left"/>
        <w:rPr>
          <w:rFonts w:ascii="Century Gothic" w:hAnsi="Century Gothic" w:cs="Arial"/>
          <w:sz w:val="28"/>
        </w:rPr>
      </w:pPr>
    </w:p>
    <w:p w:rsidR="00A86CF8" w:rsidRDefault="00A550A8" w:rsidP="005B25C0">
      <w:pPr>
        <w:pStyle w:val="Ttulo"/>
        <w:spacing w:before="100" w:beforeAutospacing="1" w:after="100" w:afterAutospacing="1" w:line="360" w:lineRule="auto"/>
        <w:rPr>
          <w:rFonts w:ascii="Century Gothic" w:hAnsi="Century Gothic" w:cs="Arial"/>
          <w:sz w:val="28"/>
          <w:lang w:val="es-ES_tradnl"/>
        </w:rPr>
      </w:pPr>
      <w:r>
        <w:rPr>
          <w:rFonts w:ascii="Century Gothic" w:hAnsi="Century Gothic" w:cs="Arial"/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56515</wp:posOffset>
                </wp:positionV>
                <wp:extent cx="3136900" cy="436245"/>
                <wp:effectExtent l="11430" t="8890" r="1397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CF8" w:rsidRPr="00740BE7" w:rsidRDefault="00A86CF8" w:rsidP="00A86CF8">
                            <w:pPr>
                              <w:pStyle w:val="Ttulo"/>
                              <w:spacing w:before="100" w:beforeAutospacing="1" w:after="100" w:afterAutospacing="1" w:line="360" w:lineRule="auto"/>
                              <w:rPr>
                                <w:rFonts w:ascii="Century Gothic" w:hAnsi="Century Gothic" w:cs="Arial"/>
                                <w:sz w:val="28"/>
                                <w:lang w:val="es-ES_tradnl"/>
                              </w:rPr>
                            </w:pPr>
                            <w:r w:rsidRPr="00740BE7">
                              <w:rPr>
                                <w:rFonts w:ascii="Century Gothic" w:hAnsi="Century Gothic" w:cs="Arial"/>
                                <w:sz w:val="28"/>
                                <w:lang w:val="es-ES_tradnl"/>
                              </w:rPr>
                              <w:t xml:space="preserve">FACULTAD DE 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lang w:val="es-ES_tradnl"/>
                              </w:rPr>
                              <w:t>EDUCACION</w:t>
                            </w:r>
                          </w:p>
                          <w:p w:rsidR="00A86CF8" w:rsidRDefault="00A8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89.6pt;margin-top:4.45pt;width:247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">
                <v:textbox>
                  <w:txbxContent>
                    <w:p w:rsidR="00A86CF8" w:rsidRPr="00740BE7" w:rsidRDefault="00A86CF8" w:rsidP="00A86CF8">
                      <w:pPr>
                        <w:pStyle w:val="Ttulo"/>
                        <w:spacing w:before="100" w:beforeAutospacing="1" w:after="100" w:afterAutospacing="1" w:line="360" w:lineRule="auto"/>
                        <w:rPr>
                          <w:rFonts w:ascii="Century Gothic" w:hAnsi="Century Gothic" w:cs="Arial"/>
                          <w:sz w:val="28"/>
                          <w:lang w:val="es-ES_tradnl"/>
                        </w:rPr>
                      </w:pPr>
                      <w:r w:rsidRPr="00740BE7">
                        <w:rPr>
                          <w:rFonts w:ascii="Century Gothic" w:hAnsi="Century Gothic" w:cs="Arial"/>
                          <w:sz w:val="28"/>
                          <w:lang w:val="es-ES_tradnl"/>
                        </w:rPr>
                        <w:t xml:space="preserve">FACULTAD DE </w:t>
                      </w:r>
                      <w:r>
                        <w:rPr>
                          <w:rFonts w:ascii="Century Gothic" w:hAnsi="Century Gothic" w:cs="Arial"/>
                          <w:sz w:val="28"/>
                          <w:lang w:val="es-ES_tradnl"/>
                        </w:rPr>
                        <w:t>EDUCACION</w:t>
                      </w:r>
                    </w:p>
                    <w:p w:rsidR="00A86CF8" w:rsidRDefault="00A86CF8"/>
                  </w:txbxContent>
                </v:textbox>
              </v:roundrect>
            </w:pict>
          </mc:Fallback>
        </mc:AlternateContent>
      </w:r>
    </w:p>
    <w:p w:rsidR="005B25C0" w:rsidRDefault="005B25C0" w:rsidP="005B25C0">
      <w:pPr>
        <w:pStyle w:val="Ttulo"/>
        <w:rPr>
          <w:rFonts w:ascii="Century Gothic" w:hAnsi="Century Gothic"/>
          <w:sz w:val="28"/>
          <w:szCs w:val="28"/>
        </w:rPr>
      </w:pPr>
    </w:p>
    <w:p w:rsidR="005B25C0" w:rsidRPr="00D452E0" w:rsidRDefault="005B25C0" w:rsidP="00D452E0">
      <w:pPr>
        <w:pStyle w:val="Ttulo"/>
        <w:rPr>
          <w:rFonts w:ascii="Palatino" w:hAnsi="Palatino"/>
          <w:sz w:val="32"/>
          <w:szCs w:val="32"/>
        </w:rPr>
      </w:pPr>
      <w:r w:rsidRPr="00E8094B">
        <w:rPr>
          <w:rFonts w:ascii="Palatino" w:hAnsi="Palatino"/>
          <w:sz w:val="32"/>
          <w:szCs w:val="32"/>
        </w:rPr>
        <w:t>S I L A B O</w:t>
      </w:r>
    </w:p>
    <w:p w:rsidR="005B25C0" w:rsidRDefault="005B25C0" w:rsidP="005B25C0">
      <w:pPr>
        <w:pStyle w:val="Ttulo"/>
        <w:rPr>
          <w:rFonts w:ascii="Century Gothic" w:hAnsi="Century Gothic"/>
          <w:sz w:val="28"/>
          <w:szCs w:val="28"/>
        </w:rPr>
      </w:pPr>
    </w:p>
    <w:p w:rsidR="005B25C0" w:rsidRPr="00DE2E8C" w:rsidRDefault="005B25C0" w:rsidP="00DE2E8C">
      <w:pPr>
        <w:spacing w:line="264" w:lineRule="auto"/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I.    </w:t>
      </w:r>
      <w:r w:rsidRPr="00A86CF8">
        <w:rPr>
          <w:rFonts w:ascii="Arial Black" w:hAnsi="Arial Black"/>
          <w:sz w:val="20"/>
          <w:u w:val="single"/>
          <w:lang w:val="es-ES_tradnl"/>
        </w:rPr>
        <w:t>I</w:t>
      </w:r>
      <w:r w:rsidR="0070286A" w:rsidRPr="00A86CF8">
        <w:rPr>
          <w:rFonts w:ascii="Arial Black" w:hAnsi="Arial Black"/>
          <w:sz w:val="20"/>
          <w:u w:val="single"/>
          <w:lang w:val="es-ES_tradnl"/>
        </w:rPr>
        <w:t>NFORMACIÓ</w:t>
      </w:r>
      <w:r w:rsidRPr="00A86CF8">
        <w:rPr>
          <w:rFonts w:ascii="Arial Black" w:hAnsi="Arial Black"/>
          <w:sz w:val="20"/>
          <w:u w:val="single"/>
          <w:lang w:val="es-ES_tradnl"/>
        </w:rPr>
        <w:t xml:space="preserve">N </w:t>
      </w:r>
      <w:r w:rsidR="00D35539" w:rsidRPr="00A86CF8">
        <w:rPr>
          <w:rFonts w:ascii="Arial Black" w:hAnsi="Arial Black"/>
          <w:sz w:val="20"/>
          <w:u w:val="single"/>
          <w:lang w:val="es-ES_tradnl"/>
        </w:rPr>
        <w:t>GENERAL</w:t>
      </w:r>
      <w:r w:rsidR="00D35539">
        <w:rPr>
          <w:rFonts w:ascii="Arial Black" w:hAnsi="Arial Black"/>
          <w:sz w:val="20"/>
          <w:lang w:val="es-ES_tradnl"/>
        </w:rPr>
        <w:t>:</w:t>
      </w:r>
    </w:p>
    <w:p w:rsidR="005F78FF" w:rsidRPr="00C80B0E" w:rsidRDefault="00C80B0E" w:rsidP="00C80B0E">
      <w:pPr>
        <w:spacing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r w:rsidRPr="00C80B0E">
        <w:rPr>
          <w:rFonts w:ascii="Arial" w:hAnsi="Arial" w:cs="Arial"/>
          <w:sz w:val="18"/>
          <w:szCs w:val="18"/>
        </w:rPr>
        <w:t xml:space="preserve">                          </w:t>
      </w:r>
      <w:r w:rsidR="005F78FF" w:rsidRPr="00C80B0E">
        <w:rPr>
          <w:rFonts w:ascii="Arial" w:hAnsi="Arial" w:cs="Arial"/>
          <w:b/>
          <w:sz w:val="18"/>
          <w:szCs w:val="18"/>
        </w:rPr>
        <w:tab/>
      </w:r>
      <w:r w:rsidR="005F78FF" w:rsidRPr="00C80B0E">
        <w:rPr>
          <w:rFonts w:ascii="Arial" w:hAnsi="Arial" w:cs="Arial"/>
          <w:b/>
          <w:sz w:val="18"/>
          <w:szCs w:val="18"/>
        </w:rPr>
        <w:tab/>
        <w:t xml:space="preserve">. </w:t>
      </w:r>
    </w:p>
    <w:p w:rsidR="00C80B0E" w:rsidRPr="00A86CF8" w:rsidRDefault="00DE2E8C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 ACADÉMICO</w:t>
      </w:r>
      <w:r>
        <w:rPr>
          <w:rFonts w:ascii="Arial" w:hAnsi="Arial" w:cs="Arial"/>
          <w:b/>
          <w:sz w:val="18"/>
          <w:szCs w:val="18"/>
        </w:rPr>
        <w:tab/>
      </w:r>
      <w:r w:rsidR="00C80B0E"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="00C80B0E" w:rsidRPr="00A86CF8">
        <w:rPr>
          <w:rFonts w:ascii="Arial" w:hAnsi="Arial" w:cs="Arial"/>
          <w:sz w:val="18"/>
          <w:szCs w:val="18"/>
        </w:rPr>
        <w:t>CIENCIAS DE LA EDUCACI</w:t>
      </w:r>
      <w:r w:rsidR="00C80B0E">
        <w:rPr>
          <w:rFonts w:ascii="Arial" w:hAnsi="Arial" w:cs="Arial"/>
          <w:sz w:val="18"/>
          <w:szCs w:val="18"/>
        </w:rPr>
        <w:t>Ó</w:t>
      </w:r>
      <w:r w:rsidR="00C80B0E" w:rsidRPr="00A86CF8">
        <w:rPr>
          <w:rFonts w:ascii="Arial" w:hAnsi="Arial" w:cs="Arial"/>
          <w:sz w:val="18"/>
          <w:szCs w:val="18"/>
        </w:rPr>
        <w:t>N TECNOLOGIA EDUCATIV</w:t>
      </w:r>
      <w:r w:rsidR="00C80B0E">
        <w:rPr>
          <w:rFonts w:ascii="Arial" w:hAnsi="Arial" w:cs="Arial"/>
          <w:sz w:val="18"/>
          <w:szCs w:val="18"/>
        </w:rPr>
        <w:t>A</w:t>
      </w:r>
    </w:p>
    <w:p w:rsidR="00C80B0E" w:rsidRPr="00DE2E8C" w:rsidRDefault="00C80B0E" w:rsidP="00DE2E8C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 xml:space="preserve">ESCUELA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DE2E8C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: </w:t>
      </w:r>
      <w:r w:rsidRPr="00D452E0">
        <w:rPr>
          <w:rFonts w:ascii="Arial" w:hAnsi="Arial" w:cs="Arial"/>
          <w:sz w:val="18"/>
          <w:szCs w:val="18"/>
        </w:rPr>
        <w:t>ACA</w:t>
      </w:r>
      <w:r>
        <w:rPr>
          <w:rFonts w:ascii="Arial" w:hAnsi="Arial" w:cs="Arial"/>
          <w:sz w:val="18"/>
          <w:szCs w:val="18"/>
        </w:rPr>
        <w:t xml:space="preserve">DÉMICO PROFESIONAL </w:t>
      </w:r>
      <w:r w:rsidR="00D35539">
        <w:rPr>
          <w:rFonts w:ascii="Arial" w:hAnsi="Arial" w:cs="Arial"/>
          <w:sz w:val="18"/>
          <w:szCs w:val="18"/>
        </w:rPr>
        <w:t xml:space="preserve"> CSyT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ESPECIALIDAD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="00D35539">
        <w:rPr>
          <w:rFonts w:ascii="Arial" w:hAnsi="Arial" w:cs="Arial"/>
          <w:b/>
          <w:sz w:val="18"/>
          <w:szCs w:val="18"/>
        </w:rPr>
        <w:t>CSyT</w:t>
      </w:r>
    </w:p>
    <w:p w:rsidR="00C80B0E" w:rsidRPr="00A86CF8" w:rsidRDefault="00D35539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 </w:t>
      </w:r>
      <w:r w:rsidR="00C80B0E" w:rsidRPr="00A86CF8">
        <w:rPr>
          <w:rFonts w:ascii="Arial" w:hAnsi="Arial" w:cs="Arial"/>
          <w:b/>
          <w:sz w:val="18"/>
          <w:szCs w:val="18"/>
        </w:rPr>
        <w:tab/>
      </w:r>
      <w:r w:rsidR="00C80B0E" w:rsidRPr="00A86CF8">
        <w:rPr>
          <w:rFonts w:ascii="Arial" w:hAnsi="Arial" w:cs="Arial"/>
          <w:b/>
          <w:sz w:val="18"/>
          <w:szCs w:val="18"/>
        </w:rPr>
        <w:tab/>
      </w:r>
      <w:r w:rsidR="00C80B0E" w:rsidRPr="00A86CF8">
        <w:rPr>
          <w:rFonts w:ascii="Arial" w:hAnsi="Arial" w:cs="Arial"/>
          <w:b/>
          <w:sz w:val="18"/>
          <w:szCs w:val="18"/>
        </w:rPr>
        <w:tab/>
      </w:r>
      <w:r w:rsidR="00C80B0E"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 M(a) IDA AURORA GRIMAREY ANTUNEZ 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tabs>
          <w:tab w:val="left" w:pos="284"/>
        </w:tabs>
        <w:spacing w:line="336" w:lineRule="auto"/>
        <w:rPr>
          <w:rFonts w:ascii="Arial" w:hAnsi="Arial" w:cs="Arial"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ASIGNATURA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Pr="00A86CF8">
        <w:rPr>
          <w:rFonts w:ascii="Arial" w:hAnsi="Arial" w:cs="Arial"/>
          <w:sz w:val="18"/>
          <w:szCs w:val="18"/>
        </w:rPr>
        <w:t>PRÁCTICA DE OBSERVACIÓN DID</w:t>
      </w:r>
      <w:r>
        <w:rPr>
          <w:rFonts w:ascii="Arial" w:hAnsi="Arial" w:cs="Arial"/>
          <w:sz w:val="18"/>
          <w:szCs w:val="18"/>
        </w:rPr>
        <w:t>Á</w:t>
      </w:r>
      <w:r w:rsidRPr="00A86CF8">
        <w:rPr>
          <w:rFonts w:ascii="Arial" w:hAnsi="Arial" w:cs="Arial"/>
          <w:sz w:val="18"/>
          <w:szCs w:val="18"/>
        </w:rPr>
        <w:t>CTICA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tabs>
          <w:tab w:val="left" w:pos="284"/>
        </w:tabs>
        <w:spacing w:line="336" w:lineRule="auto"/>
        <w:rPr>
          <w:rFonts w:ascii="Arial" w:hAnsi="Arial" w:cs="Arial"/>
          <w:b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PRE REQUISITOS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Pr="00A86CF8">
        <w:rPr>
          <w:rFonts w:ascii="Arial" w:hAnsi="Arial" w:cs="Arial"/>
          <w:sz w:val="18"/>
          <w:szCs w:val="18"/>
        </w:rPr>
        <w:t>PRÁCTICA DE OBSERVACIÓN</w:t>
      </w:r>
      <w:r>
        <w:rPr>
          <w:rFonts w:ascii="Arial" w:hAnsi="Arial" w:cs="Arial"/>
          <w:sz w:val="18"/>
          <w:szCs w:val="18"/>
        </w:rPr>
        <w:t xml:space="preserve"> DE GESTIÓ</w:t>
      </w:r>
      <w:r w:rsidRPr="00A86CF8">
        <w:rPr>
          <w:rFonts w:ascii="Arial" w:hAnsi="Arial" w:cs="Arial"/>
          <w:sz w:val="18"/>
          <w:szCs w:val="18"/>
        </w:rPr>
        <w:t>N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CÓDIGO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Pr="00A86CF8">
        <w:rPr>
          <w:rFonts w:ascii="Arial" w:hAnsi="Arial" w:cs="Arial"/>
          <w:sz w:val="18"/>
          <w:szCs w:val="18"/>
        </w:rPr>
        <w:t>605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AREA CURRICULAR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Pr="00A86CF8">
        <w:rPr>
          <w:rFonts w:ascii="Arial" w:hAnsi="Arial" w:cs="Arial"/>
          <w:sz w:val="18"/>
          <w:szCs w:val="18"/>
        </w:rPr>
        <w:t>FORMACIÓN  PROFESIONAL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HORAS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 xml:space="preserve">: </w:t>
      </w:r>
      <w:r w:rsidRPr="00A86CF8">
        <w:rPr>
          <w:rFonts w:ascii="Arial" w:hAnsi="Arial" w:cs="Arial"/>
          <w:sz w:val="18"/>
          <w:szCs w:val="18"/>
        </w:rPr>
        <w:t>02</w:t>
      </w:r>
    </w:p>
    <w:p w:rsidR="00C80B0E" w:rsidRPr="00A86CF8" w:rsidRDefault="00C80B0E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sz w:val="18"/>
          <w:szCs w:val="18"/>
        </w:rPr>
      </w:pPr>
      <w:r w:rsidRPr="00A86CF8">
        <w:rPr>
          <w:rFonts w:ascii="Arial" w:hAnsi="Arial" w:cs="Arial"/>
          <w:b/>
          <w:sz w:val="18"/>
          <w:szCs w:val="18"/>
        </w:rPr>
        <w:t>CR</w:t>
      </w:r>
      <w:r>
        <w:rPr>
          <w:rFonts w:ascii="Arial" w:hAnsi="Arial" w:cs="Arial"/>
          <w:b/>
          <w:sz w:val="18"/>
          <w:szCs w:val="18"/>
        </w:rPr>
        <w:t>É</w:t>
      </w:r>
      <w:r w:rsidRPr="00A86CF8">
        <w:rPr>
          <w:rFonts w:ascii="Arial" w:hAnsi="Arial" w:cs="Arial"/>
          <w:b/>
          <w:sz w:val="18"/>
          <w:szCs w:val="18"/>
        </w:rPr>
        <w:t>DITOS</w:t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</w:r>
      <w:r w:rsidRPr="00A86CF8">
        <w:rPr>
          <w:rFonts w:ascii="Arial" w:hAnsi="Arial" w:cs="Arial"/>
          <w:b/>
          <w:sz w:val="18"/>
          <w:szCs w:val="18"/>
        </w:rPr>
        <w:tab/>
        <w:t>:</w:t>
      </w:r>
      <w:r w:rsidR="00D35539">
        <w:rPr>
          <w:rFonts w:ascii="Arial" w:hAnsi="Arial" w:cs="Arial"/>
          <w:b/>
          <w:sz w:val="18"/>
          <w:szCs w:val="18"/>
        </w:rPr>
        <w:t xml:space="preserve"> </w:t>
      </w:r>
      <w:r w:rsidRPr="00A86CF8">
        <w:rPr>
          <w:rFonts w:ascii="Arial" w:hAnsi="Arial" w:cs="Arial"/>
          <w:sz w:val="18"/>
          <w:szCs w:val="18"/>
        </w:rPr>
        <w:t>02</w:t>
      </w:r>
    </w:p>
    <w:p w:rsidR="00C80B0E" w:rsidRPr="00C80B0E" w:rsidRDefault="00C80B0E" w:rsidP="00C80B0E">
      <w:pPr>
        <w:pStyle w:val="Prrafodelista"/>
        <w:numPr>
          <w:ilvl w:val="1"/>
          <w:numId w:val="2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D452E0">
        <w:rPr>
          <w:rFonts w:ascii="Arial" w:hAnsi="Arial" w:cs="Arial"/>
          <w:b/>
          <w:sz w:val="18"/>
          <w:szCs w:val="18"/>
        </w:rPr>
        <w:t>CICLO – SEMESTRE</w:t>
      </w:r>
      <w:r w:rsidRPr="00D452E0">
        <w:rPr>
          <w:rFonts w:ascii="Arial" w:hAnsi="Arial" w:cs="Arial"/>
          <w:b/>
          <w:sz w:val="18"/>
          <w:szCs w:val="18"/>
        </w:rPr>
        <w:tab/>
      </w:r>
      <w:r w:rsidRPr="00D452E0">
        <w:rPr>
          <w:rFonts w:ascii="Arial" w:hAnsi="Arial" w:cs="Arial"/>
          <w:b/>
          <w:sz w:val="18"/>
          <w:szCs w:val="18"/>
        </w:rPr>
        <w:tab/>
      </w:r>
      <w:r w:rsidRPr="00D452E0">
        <w:rPr>
          <w:rFonts w:ascii="Arial" w:hAnsi="Arial" w:cs="Arial"/>
          <w:b/>
          <w:sz w:val="18"/>
          <w:szCs w:val="18"/>
        </w:rPr>
        <w:tab/>
        <w:t xml:space="preserve">: </w:t>
      </w:r>
      <w:r w:rsidRPr="00D452E0">
        <w:rPr>
          <w:rFonts w:ascii="Arial" w:hAnsi="Arial" w:cs="Arial"/>
          <w:sz w:val="18"/>
          <w:szCs w:val="18"/>
        </w:rPr>
        <w:t xml:space="preserve">VI </w:t>
      </w:r>
      <w:r w:rsidR="00D35539">
        <w:rPr>
          <w:rFonts w:ascii="Arial" w:hAnsi="Arial" w:cs="Arial"/>
          <w:sz w:val="18"/>
          <w:szCs w:val="18"/>
        </w:rPr>
        <w:t xml:space="preserve"> - 2018 - i</w:t>
      </w:r>
    </w:p>
    <w:p w:rsidR="005F78FF" w:rsidRPr="00C80B0E" w:rsidRDefault="00C80B0E" w:rsidP="00DE2E8C">
      <w:pPr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1.12.</w:t>
      </w:r>
      <w:r w:rsidRPr="00C80B0E">
        <w:rPr>
          <w:rFonts w:ascii="Arial" w:hAnsi="Arial" w:cs="Arial"/>
          <w:sz w:val="18"/>
          <w:szCs w:val="18"/>
        </w:rPr>
        <w:t xml:space="preserve"> </w:t>
      </w:r>
      <w:r w:rsidRPr="00C80B0E">
        <w:rPr>
          <w:rFonts w:ascii="Arial" w:hAnsi="Arial" w:cs="Arial"/>
          <w:b/>
          <w:sz w:val="18"/>
          <w:szCs w:val="18"/>
        </w:rPr>
        <w:t>CORREO ELECTRÓNICO</w:t>
      </w:r>
      <w:r w:rsidRPr="00C80B0E">
        <w:rPr>
          <w:rFonts w:ascii="Arial" w:hAnsi="Arial" w:cs="Arial"/>
          <w:sz w:val="18"/>
          <w:szCs w:val="18"/>
        </w:rPr>
        <w:t xml:space="preserve">                         </w:t>
      </w:r>
      <w:r w:rsidR="00D35539">
        <w:rPr>
          <w:rFonts w:ascii="Arial" w:hAnsi="Arial" w:cs="Arial"/>
          <w:sz w:val="18"/>
          <w:szCs w:val="18"/>
        </w:rPr>
        <w:t>:</w:t>
      </w:r>
      <w:r w:rsidR="00D35539" w:rsidRPr="00C80B0E">
        <w:rPr>
          <w:rFonts w:ascii="Arial" w:hAnsi="Arial" w:cs="Arial"/>
          <w:sz w:val="18"/>
          <w:szCs w:val="18"/>
        </w:rPr>
        <w:t xml:space="preserve"> </w:t>
      </w:r>
      <w:r w:rsidR="00D35539">
        <w:rPr>
          <w:rFonts w:ascii="Arial" w:hAnsi="Arial" w:cs="Arial"/>
          <w:sz w:val="18"/>
          <w:szCs w:val="18"/>
        </w:rPr>
        <w:t>idagrimarey23@hotmail.com</w:t>
      </w:r>
      <w:r w:rsidR="005F78FF" w:rsidRPr="00C80B0E">
        <w:rPr>
          <w:rFonts w:ascii="Arial" w:hAnsi="Arial" w:cs="Arial"/>
          <w:b/>
          <w:sz w:val="18"/>
          <w:szCs w:val="18"/>
        </w:rPr>
        <w:t xml:space="preserve"> </w:t>
      </w:r>
    </w:p>
    <w:p w:rsidR="005F78FF" w:rsidRDefault="00DE2E8C" w:rsidP="005B25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1.13.   </w:t>
      </w:r>
      <w:r w:rsidRPr="00C80B0E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 xml:space="preserve">ELEFONO                                               </w:t>
      </w:r>
      <w:r w:rsidR="00D35539">
        <w:rPr>
          <w:rFonts w:ascii="Arial" w:hAnsi="Arial" w:cs="Arial"/>
          <w:b/>
          <w:sz w:val="18"/>
          <w:szCs w:val="18"/>
        </w:rPr>
        <w:t>: 994892822</w:t>
      </w:r>
    </w:p>
    <w:p w:rsidR="00DE2E8C" w:rsidRDefault="00DE2E8C" w:rsidP="005B25C0">
      <w:pPr>
        <w:rPr>
          <w:rFonts w:ascii="Arial" w:hAnsi="Arial" w:cs="Arial"/>
          <w:sz w:val="18"/>
          <w:szCs w:val="18"/>
        </w:rPr>
      </w:pPr>
    </w:p>
    <w:p w:rsidR="005B25C0" w:rsidRDefault="005B25C0" w:rsidP="005F78FF">
      <w:pPr>
        <w:spacing w:line="264" w:lineRule="auto"/>
        <w:rPr>
          <w:rFonts w:ascii="Arial" w:eastAsia="Arial Unicode MS" w:hAnsi="Arial"/>
          <w:b/>
        </w:rPr>
      </w:pPr>
      <w:r>
        <w:rPr>
          <w:rFonts w:ascii="Arial Black" w:hAnsi="Arial Black"/>
          <w:sz w:val="20"/>
          <w:lang w:val="es-ES_tradnl"/>
        </w:rPr>
        <w:t xml:space="preserve">II.  </w:t>
      </w:r>
      <w:r w:rsidR="00D35539" w:rsidRPr="00A86CF8">
        <w:rPr>
          <w:rFonts w:ascii="Arial" w:eastAsia="Arial Unicode MS" w:hAnsi="Arial"/>
          <w:b/>
          <w:u w:val="single"/>
        </w:rPr>
        <w:t>SUMILLA</w:t>
      </w:r>
      <w:r w:rsidR="00D35539">
        <w:rPr>
          <w:rFonts w:ascii="Arial" w:eastAsia="Arial Unicode MS" w:hAnsi="Arial"/>
          <w:b/>
        </w:rPr>
        <w:t>:</w:t>
      </w:r>
    </w:p>
    <w:p w:rsidR="005B25C0" w:rsidRPr="005F78FF" w:rsidRDefault="005B25C0" w:rsidP="00AE64AB">
      <w:pPr>
        <w:jc w:val="both"/>
        <w:rPr>
          <w:rFonts w:ascii="Arial" w:eastAsia="Arial Unicode MS" w:hAnsi="Arial" w:cs="Arial"/>
          <w:sz w:val="18"/>
          <w:szCs w:val="18"/>
          <w:lang w:val="es-ES_tradnl"/>
        </w:rPr>
      </w:pPr>
    </w:p>
    <w:p w:rsidR="00AE64AB" w:rsidRDefault="005F78FF" w:rsidP="00F25471">
      <w:pPr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desarrollo  de esta asignatura  </w:t>
      </w:r>
      <w:r w:rsidR="00AE64AB">
        <w:rPr>
          <w:rFonts w:ascii="Arial" w:hAnsi="Arial" w:cs="Arial"/>
          <w:sz w:val="18"/>
          <w:szCs w:val="18"/>
        </w:rPr>
        <w:t>nos lleva a</w:t>
      </w:r>
      <w:r w:rsidR="00F25471">
        <w:rPr>
          <w:rFonts w:ascii="Arial" w:hAnsi="Arial" w:cs="Arial"/>
          <w:sz w:val="18"/>
          <w:szCs w:val="18"/>
        </w:rPr>
        <w:t xml:space="preserve"> buscar que el educador, es decir la alumna practicante identifique y comprenda que el proceso de funcionamiento de la enseñanza-aprendizaje es su principal actividad por lo que a través de la observación debe identificar los componentes y procesos de la acción didáctica, que sea capaz de percibir, describir y registrar la interacción entre el docente- alumno, entre los objetivos o competencias, las estrategias, los métodos, los medios y las capacidades.</w:t>
      </w:r>
      <w:r w:rsidR="00AE64AB">
        <w:rPr>
          <w:rFonts w:ascii="Arial" w:hAnsi="Arial" w:cs="Arial"/>
          <w:sz w:val="18"/>
          <w:szCs w:val="18"/>
        </w:rPr>
        <w:t>.</w:t>
      </w:r>
    </w:p>
    <w:p w:rsidR="005F78FF" w:rsidRPr="005F78FF" w:rsidRDefault="005F78FF" w:rsidP="005B25C0">
      <w:pPr>
        <w:spacing w:line="264" w:lineRule="auto"/>
        <w:rPr>
          <w:rFonts w:ascii="Arial" w:hAnsi="Arial" w:cs="Arial"/>
          <w:sz w:val="18"/>
          <w:szCs w:val="18"/>
        </w:rPr>
      </w:pPr>
    </w:p>
    <w:p w:rsidR="00193A7B" w:rsidRDefault="00193A7B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>I</w:t>
      </w:r>
      <w:r w:rsidR="005B25C0">
        <w:rPr>
          <w:rFonts w:ascii="Arial Black" w:hAnsi="Arial Black"/>
          <w:sz w:val="20"/>
          <w:lang w:val="es-ES_tradnl"/>
        </w:rPr>
        <w:t>I</w:t>
      </w:r>
      <w:r>
        <w:rPr>
          <w:rFonts w:ascii="Arial Black" w:hAnsi="Arial Black"/>
          <w:sz w:val="20"/>
          <w:lang w:val="es-ES_tradnl"/>
        </w:rPr>
        <w:t xml:space="preserve">I. </w:t>
      </w:r>
      <w:r w:rsidR="00A550A8">
        <w:rPr>
          <w:rFonts w:ascii="Arial Black" w:hAnsi="Arial Black"/>
          <w:sz w:val="20"/>
          <w:u w:val="single"/>
          <w:lang w:val="es-ES_tradnl"/>
        </w:rPr>
        <w:t>COMPETENCIAS</w:t>
      </w:r>
      <w:r w:rsidR="00A550A8" w:rsidRPr="00A86CF8">
        <w:rPr>
          <w:rFonts w:ascii="Arial Black" w:hAnsi="Arial Black"/>
          <w:sz w:val="20"/>
          <w:u w:val="single"/>
          <w:lang w:val="es-ES_tradnl"/>
        </w:rPr>
        <w:t>:</w:t>
      </w:r>
    </w:p>
    <w:p w:rsidR="00193A7B" w:rsidRDefault="00193A7B" w:rsidP="005B25C0">
      <w:pPr>
        <w:rPr>
          <w:rFonts w:ascii="Arial Black" w:hAnsi="Arial Black"/>
          <w:sz w:val="20"/>
          <w:lang w:val="es-ES_tradnl"/>
        </w:rPr>
      </w:pPr>
    </w:p>
    <w:p w:rsidR="002F4192" w:rsidRDefault="00193A7B" w:rsidP="002F4192">
      <w:pPr>
        <w:tabs>
          <w:tab w:val="left" w:pos="851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  </w:t>
      </w:r>
      <w:r w:rsidRPr="00193A7B">
        <w:rPr>
          <w:rFonts w:ascii="Arial" w:hAnsi="Arial" w:cs="Arial"/>
          <w:sz w:val="18"/>
          <w:szCs w:val="18"/>
          <w:lang w:val="es-ES_tradnl"/>
        </w:rPr>
        <w:t>3.1</w:t>
      </w:r>
      <w:r>
        <w:rPr>
          <w:rFonts w:ascii="Arial" w:hAnsi="Arial" w:cs="Arial"/>
          <w:sz w:val="18"/>
          <w:szCs w:val="18"/>
          <w:lang w:val="es-ES_tradnl"/>
        </w:rPr>
        <w:tab/>
      </w:r>
      <w:r w:rsidR="002F4192">
        <w:rPr>
          <w:rFonts w:ascii="Arial" w:hAnsi="Arial" w:cs="Arial"/>
          <w:sz w:val="18"/>
          <w:szCs w:val="18"/>
          <w:lang w:val="es-ES_tradnl"/>
        </w:rPr>
        <w:t xml:space="preserve">Observar el trabajo de la docente, registrando el desarrollo de los procesos pedagógicos, aportando ideas para </w:t>
      </w:r>
    </w:p>
    <w:p w:rsidR="00A570EA" w:rsidRDefault="00A570EA" w:rsidP="002F4192">
      <w:pPr>
        <w:tabs>
          <w:tab w:val="left" w:pos="851"/>
        </w:tabs>
        <w:rPr>
          <w:rFonts w:ascii="Arial" w:hAnsi="Arial" w:cs="Arial"/>
          <w:sz w:val="18"/>
          <w:szCs w:val="18"/>
          <w:lang w:val="es-ES_tradnl"/>
        </w:rPr>
      </w:pPr>
    </w:p>
    <w:p w:rsidR="00193A7B" w:rsidRDefault="008603C1" w:rsidP="008603C1">
      <w:pPr>
        <w:tabs>
          <w:tab w:val="left" w:pos="851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.</w:t>
      </w:r>
      <w:r w:rsidR="002F4192">
        <w:rPr>
          <w:rFonts w:ascii="Arial" w:hAnsi="Arial" w:cs="Arial"/>
          <w:sz w:val="18"/>
          <w:szCs w:val="18"/>
          <w:lang w:val="es-ES_tradnl"/>
        </w:rPr>
        <w:t xml:space="preserve">                </w:t>
      </w:r>
      <w:r w:rsidR="00A570EA">
        <w:rPr>
          <w:rFonts w:ascii="Arial" w:hAnsi="Arial" w:cs="Arial"/>
          <w:sz w:val="18"/>
          <w:szCs w:val="18"/>
          <w:lang w:val="es-ES_tradnl"/>
        </w:rPr>
        <w:t>Mejorar</w:t>
      </w:r>
      <w:r w:rsidR="002F4192">
        <w:rPr>
          <w:rFonts w:ascii="Arial" w:hAnsi="Arial" w:cs="Arial"/>
          <w:sz w:val="18"/>
          <w:szCs w:val="18"/>
          <w:lang w:val="es-ES_tradnl"/>
        </w:rPr>
        <w:t xml:space="preserve"> la</w:t>
      </w:r>
      <w:r w:rsidR="00A570EA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F4192">
        <w:rPr>
          <w:rFonts w:ascii="Arial" w:hAnsi="Arial" w:cs="Arial"/>
          <w:sz w:val="18"/>
          <w:szCs w:val="18"/>
          <w:lang w:val="es-ES_tradnl"/>
        </w:rPr>
        <w:t>práctica docente</w:t>
      </w:r>
      <w:r w:rsidR="00A570EA">
        <w:rPr>
          <w:rFonts w:ascii="Arial" w:hAnsi="Arial" w:cs="Arial"/>
          <w:sz w:val="18"/>
          <w:szCs w:val="18"/>
          <w:lang w:val="es-ES_tradnl"/>
        </w:rPr>
        <w:t>.</w:t>
      </w:r>
    </w:p>
    <w:p w:rsidR="008603C1" w:rsidRPr="00193A7B" w:rsidRDefault="008603C1" w:rsidP="008603C1">
      <w:pPr>
        <w:tabs>
          <w:tab w:val="left" w:pos="851"/>
        </w:tabs>
        <w:rPr>
          <w:rFonts w:ascii="Arial" w:hAnsi="Arial" w:cs="Arial"/>
          <w:sz w:val="8"/>
          <w:szCs w:val="8"/>
          <w:lang w:val="es-ES_tradnl"/>
        </w:rPr>
      </w:pPr>
    </w:p>
    <w:p w:rsidR="002F4192" w:rsidRDefault="00193A7B" w:rsidP="002F4192">
      <w:pPr>
        <w:rPr>
          <w:rFonts w:ascii="Arial" w:hAnsi="Arial" w:cs="Arial"/>
          <w:sz w:val="18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       </w:t>
      </w:r>
      <w:r>
        <w:rPr>
          <w:rFonts w:ascii="Arial" w:hAnsi="Arial" w:cs="Arial"/>
          <w:sz w:val="18"/>
          <w:lang w:val="es-ES_tradnl"/>
        </w:rPr>
        <w:t>3.</w:t>
      </w:r>
      <w:r w:rsidR="002F4192">
        <w:rPr>
          <w:rFonts w:ascii="Arial" w:hAnsi="Arial" w:cs="Arial"/>
          <w:sz w:val="18"/>
          <w:lang w:val="es-ES_tradnl"/>
        </w:rPr>
        <w:t xml:space="preserve">2   </w:t>
      </w:r>
      <w:r w:rsidR="002F4192">
        <w:rPr>
          <w:rFonts w:ascii="Arial" w:hAnsi="Arial" w:cs="Arial"/>
          <w:sz w:val="18"/>
          <w:szCs w:val="18"/>
          <w:lang w:val="es-ES_tradnl"/>
        </w:rPr>
        <w:t>Identificar y comprender el proceso de enseñanza – aprendizaje</w:t>
      </w:r>
      <w:r w:rsidR="00A570EA">
        <w:rPr>
          <w:rFonts w:ascii="Arial" w:hAnsi="Arial" w:cs="Arial"/>
          <w:sz w:val="18"/>
          <w:szCs w:val="18"/>
          <w:lang w:val="es-ES_tradnl"/>
        </w:rPr>
        <w:t>.</w:t>
      </w:r>
    </w:p>
    <w:p w:rsidR="00193A7B" w:rsidRDefault="00193A7B" w:rsidP="005B25C0">
      <w:pPr>
        <w:rPr>
          <w:rFonts w:ascii="Arial" w:hAnsi="Arial" w:cs="Arial"/>
          <w:sz w:val="18"/>
          <w:lang w:val="es-ES_tradnl"/>
        </w:rPr>
      </w:pPr>
    </w:p>
    <w:p w:rsidR="00193A7B" w:rsidRPr="00193A7B" w:rsidRDefault="00193A7B" w:rsidP="005B25C0">
      <w:pPr>
        <w:rPr>
          <w:rFonts w:ascii="Arial" w:hAnsi="Arial" w:cs="Arial"/>
          <w:sz w:val="8"/>
          <w:szCs w:val="8"/>
          <w:lang w:val="es-ES_tradnl"/>
        </w:rPr>
      </w:pPr>
    </w:p>
    <w:p w:rsidR="00193A7B" w:rsidRDefault="00193A7B" w:rsidP="002F4192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3.</w:t>
      </w:r>
      <w:r w:rsidR="00A570EA">
        <w:rPr>
          <w:rFonts w:ascii="Arial" w:hAnsi="Arial" w:cs="Arial"/>
          <w:sz w:val="18"/>
          <w:lang w:val="es-ES_tradnl"/>
        </w:rPr>
        <w:t>3    Analizar y comentar el Diseño curricular nacional.</w:t>
      </w:r>
    </w:p>
    <w:p w:rsidR="0080353B" w:rsidRDefault="0080353B" w:rsidP="005B25C0">
      <w:pPr>
        <w:rPr>
          <w:rFonts w:ascii="Arial" w:hAnsi="Arial" w:cs="Arial"/>
          <w:sz w:val="18"/>
          <w:lang w:val="es-ES_tradnl"/>
        </w:rPr>
      </w:pPr>
    </w:p>
    <w:p w:rsidR="00193A7B" w:rsidRPr="00193A7B" w:rsidRDefault="00193A7B" w:rsidP="005B25C0">
      <w:pPr>
        <w:rPr>
          <w:rFonts w:ascii="Arial" w:hAnsi="Arial" w:cs="Arial"/>
          <w:sz w:val="14"/>
          <w:lang w:val="es-ES_tradnl"/>
        </w:rPr>
      </w:pPr>
    </w:p>
    <w:p w:rsidR="00193A7B" w:rsidRDefault="00193A7B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IV. </w:t>
      </w:r>
      <w:r w:rsidRPr="001E4663">
        <w:rPr>
          <w:rFonts w:ascii="Arial Black" w:hAnsi="Arial Black"/>
          <w:sz w:val="20"/>
          <w:u w:val="single"/>
          <w:lang w:val="es-ES_tradnl"/>
        </w:rPr>
        <w:t xml:space="preserve">CONTENIDOS </w:t>
      </w:r>
      <w:r w:rsidR="00D35539" w:rsidRPr="001E4663">
        <w:rPr>
          <w:rFonts w:ascii="Arial Black" w:hAnsi="Arial Black"/>
          <w:sz w:val="20"/>
          <w:u w:val="single"/>
          <w:lang w:val="es-ES_tradnl"/>
        </w:rPr>
        <w:t>CURRICULARES</w:t>
      </w:r>
      <w:r w:rsidR="00D35539">
        <w:rPr>
          <w:rFonts w:ascii="Arial Black" w:hAnsi="Arial Black"/>
          <w:sz w:val="20"/>
          <w:lang w:val="es-ES_tradnl"/>
        </w:rPr>
        <w:t>:</w:t>
      </w:r>
    </w:p>
    <w:p w:rsidR="00A11D4C" w:rsidRPr="00193A7B" w:rsidRDefault="00A11D4C" w:rsidP="005B25C0">
      <w:pPr>
        <w:rPr>
          <w:rFonts w:ascii="Arial" w:hAnsi="Arial" w:cs="Arial"/>
          <w:sz w:val="18"/>
          <w:lang w:val="es-ES_tradnl"/>
        </w:rPr>
      </w:pPr>
    </w:p>
    <w:p w:rsidR="00A570EA" w:rsidRDefault="00193A7B" w:rsidP="00A570EA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</w:t>
      </w:r>
      <w:r w:rsidR="00A11D4C">
        <w:rPr>
          <w:rFonts w:ascii="Arial" w:hAnsi="Arial" w:cs="Arial"/>
          <w:sz w:val="18"/>
          <w:lang w:val="es-ES_tradnl"/>
        </w:rPr>
        <w:t>4.1 Realidad educativa o diagnóstico del aula.</w:t>
      </w:r>
    </w:p>
    <w:p w:rsidR="00A11D4C" w:rsidRDefault="00A11D4C" w:rsidP="00A570EA">
      <w:pPr>
        <w:rPr>
          <w:rFonts w:ascii="Arial" w:hAnsi="Arial" w:cs="Arial"/>
          <w:sz w:val="18"/>
          <w:lang w:val="es-ES_tradnl"/>
        </w:rPr>
      </w:pPr>
    </w:p>
    <w:p w:rsidR="00A11D4C" w:rsidRDefault="00A11D4C" w:rsidP="00A570EA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4.2  Investigación interdisciplinaria.</w:t>
      </w:r>
    </w:p>
    <w:p w:rsidR="00A11D4C" w:rsidRDefault="00A11D4C" w:rsidP="00A570EA">
      <w:pPr>
        <w:rPr>
          <w:rFonts w:ascii="Arial" w:hAnsi="Arial" w:cs="Arial"/>
          <w:sz w:val="18"/>
          <w:lang w:val="es-ES_tradnl"/>
        </w:rPr>
      </w:pPr>
    </w:p>
    <w:p w:rsidR="00A11D4C" w:rsidRDefault="00A11D4C" w:rsidP="00A570EA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lastRenderedPageBreak/>
        <w:t xml:space="preserve">         4.3 Educación intelectual y desarrollo personal.  </w:t>
      </w:r>
    </w:p>
    <w:p w:rsidR="00A11D4C" w:rsidRDefault="00A11D4C" w:rsidP="00A570EA">
      <w:pPr>
        <w:rPr>
          <w:rFonts w:ascii="Arial" w:hAnsi="Arial" w:cs="Arial"/>
          <w:sz w:val="18"/>
          <w:lang w:val="es-ES_tradnl"/>
        </w:rPr>
      </w:pPr>
    </w:p>
    <w:p w:rsidR="002F4192" w:rsidRDefault="001E4663" w:rsidP="0080353B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..</w:t>
      </w:r>
      <w:r w:rsidR="00A11D4C">
        <w:rPr>
          <w:rFonts w:ascii="Arial" w:hAnsi="Arial" w:cs="Arial"/>
          <w:sz w:val="18"/>
          <w:lang w:val="es-ES_tradnl"/>
        </w:rPr>
        <w:t xml:space="preserve">       4.4 Identidad sociocultural y conciencia ecológica.</w:t>
      </w:r>
    </w:p>
    <w:p w:rsidR="00A570EA" w:rsidRDefault="00A570EA" w:rsidP="0080353B">
      <w:pPr>
        <w:rPr>
          <w:rFonts w:ascii="Arial" w:hAnsi="Arial" w:cs="Arial"/>
          <w:sz w:val="18"/>
          <w:lang w:val="es-ES_tradnl"/>
        </w:rPr>
      </w:pPr>
    </w:p>
    <w:p w:rsidR="0080353B" w:rsidRPr="00193A7B" w:rsidRDefault="0080353B" w:rsidP="0080353B">
      <w:pPr>
        <w:rPr>
          <w:rFonts w:ascii="Arial" w:hAnsi="Arial" w:cs="Arial"/>
          <w:sz w:val="18"/>
          <w:lang w:val="es-ES_tradnl"/>
        </w:rPr>
      </w:pPr>
    </w:p>
    <w:p w:rsidR="003D1673" w:rsidRDefault="005B25C0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>V.</w:t>
      </w:r>
      <w:r w:rsidR="003D1673">
        <w:rPr>
          <w:rFonts w:ascii="Arial Black" w:hAnsi="Arial Black"/>
          <w:sz w:val="20"/>
          <w:lang w:val="es-ES_tradnl"/>
        </w:rPr>
        <w:t xml:space="preserve"> </w:t>
      </w:r>
      <w:r w:rsidR="003D1673" w:rsidRPr="003D1673">
        <w:rPr>
          <w:rFonts w:ascii="Arial Black" w:hAnsi="Arial Black"/>
          <w:sz w:val="20"/>
          <w:u w:val="single"/>
          <w:lang w:val="es-ES_tradnl"/>
        </w:rPr>
        <w:t>UNIDADES DE APRENDIZAJE</w:t>
      </w:r>
    </w:p>
    <w:p w:rsidR="003D1673" w:rsidRDefault="003D1673" w:rsidP="005B25C0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</w:t>
      </w:r>
    </w:p>
    <w:p w:rsidR="003D1673" w:rsidRPr="00D1497E" w:rsidRDefault="003D1673" w:rsidP="005B25C0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 </w:t>
      </w:r>
      <w:r w:rsidRPr="001E4663">
        <w:rPr>
          <w:rFonts w:ascii="Arial" w:hAnsi="Arial" w:cs="Arial"/>
          <w:b/>
          <w:sz w:val="18"/>
          <w:u w:val="single"/>
          <w:lang w:val="es-ES_tradnl"/>
        </w:rPr>
        <w:t>UNIDAD I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</w:r>
      <w:r w:rsidR="00D35539" w:rsidRPr="00D1497E">
        <w:rPr>
          <w:rFonts w:ascii="Arial" w:hAnsi="Arial" w:cs="Arial"/>
          <w:b/>
          <w:sz w:val="18"/>
          <w:lang w:val="es-ES_tradnl"/>
        </w:rPr>
        <w:t xml:space="preserve">: </w:t>
      </w:r>
      <w:r w:rsidR="00D35539">
        <w:rPr>
          <w:rFonts w:ascii="Arial" w:hAnsi="Arial" w:cs="Arial"/>
          <w:b/>
          <w:sz w:val="18"/>
          <w:lang w:val="es-ES_tradnl"/>
        </w:rPr>
        <w:t>LAS</w:t>
      </w:r>
      <w:r w:rsidR="0080353B">
        <w:rPr>
          <w:rFonts w:ascii="Arial" w:hAnsi="Arial" w:cs="Arial"/>
          <w:b/>
          <w:sz w:val="18"/>
          <w:lang w:val="es-ES_tradnl"/>
        </w:rPr>
        <w:t xml:space="preserve"> BASES TEORICAS Y </w:t>
      </w:r>
      <w:r w:rsidR="00E847B5">
        <w:rPr>
          <w:rFonts w:ascii="Arial" w:hAnsi="Arial" w:cs="Arial"/>
          <w:b/>
          <w:sz w:val="18"/>
          <w:lang w:val="es-ES_tradnl"/>
        </w:rPr>
        <w:t>CONCEPTUALES DEL DCN EN EL</w:t>
      </w:r>
      <w:r w:rsidR="00A550A8">
        <w:rPr>
          <w:rFonts w:ascii="Arial" w:hAnsi="Arial" w:cs="Arial"/>
          <w:b/>
          <w:sz w:val="18"/>
          <w:lang w:val="es-ES_tradnl"/>
        </w:rPr>
        <w:t xml:space="preserve"> NIVEL SECUNDARIA </w:t>
      </w:r>
    </w:p>
    <w:p w:rsidR="003D1673" w:rsidRPr="003D1673" w:rsidRDefault="003D1673" w:rsidP="005B25C0">
      <w:pPr>
        <w:rPr>
          <w:rFonts w:ascii="Arial" w:hAnsi="Arial" w:cs="Arial"/>
          <w:sz w:val="18"/>
          <w:lang w:val="es-ES_tradnl"/>
        </w:rPr>
      </w:pPr>
    </w:p>
    <w:tbl>
      <w:tblPr>
        <w:tblW w:w="943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693"/>
        <w:gridCol w:w="1041"/>
        <w:gridCol w:w="1510"/>
      </w:tblGrid>
      <w:tr w:rsidR="003D1673" w:rsidRPr="003D1673" w:rsidTr="00A550A8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1E4663" w:rsidRDefault="003D1673" w:rsidP="001E4663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1E4663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1E4663" w:rsidRDefault="003D1673" w:rsidP="001E4663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1E4663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1E4663" w:rsidRDefault="003D1673" w:rsidP="001E4663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1E4663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1E4663" w:rsidRDefault="003D1673" w:rsidP="001E4663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1E4663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3D1673" w:rsidRPr="003D1673" w:rsidTr="00A550A8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80353B" w:rsidRDefault="0080353B" w:rsidP="001E4663">
            <w:pPr>
              <w:pStyle w:val="Prrafodelista"/>
              <w:numPr>
                <w:ilvl w:val="0"/>
                <w:numId w:val="34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0353B">
              <w:rPr>
                <w:rFonts w:ascii="Arial" w:hAnsi="Arial" w:cs="Arial"/>
                <w:sz w:val="18"/>
                <w:szCs w:val="18"/>
                <w:lang w:val="es-ES_tradnl"/>
              </w:rPr>
              <w:t>Análisis del DCN del nivel   inicial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73" w:rsidRPr="0080353B" w:rsidRDefault="001E4663" w:rsidP="00A550A8">
            <w:pPr>
              <w:pStyle w:val="Prrafodelista"/>
              <w:ind w:left="79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1.1  </w:t>
            </w:r>
            <w:r w:rsidR="0080353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D.C.N. de la EBR del nivel </w:t>
            </w:r>
            <w:r w:rsidR="00A550A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secundaria </w:t>
            </w:r>
            <w:r w:rsidR="00E847B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1 -2</w:t>
            </w:r>
          </w:p>
        </w:tc>
      </w:tr>
      <w:tr w:rsidR="003D1673" w:rsidRPr="003D1673" w:rsidTr="00A550A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80353B" w:rsidRDefault="0080353B" w:rsidP="001E4663">
            <w:pPr>
              <w:pStyle w:val="Prrafodelista"/>
              <w:numPr>
                <w:ilvl w:val="0"/>
                <w:numId w:val="34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0353B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Análisis  y  comentario de documentos del  nivel inicial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80353B" w:rsidRDefault="00E847B5" w:rsidP="00A550A8">
            <w:pPr>
              <w:pStyle w:val="Prrafodelista"/>
              <w:ind w:left="79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2.1 </w:t>
            </w:r>
            <w:r w:rsidR="001E466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80353B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Fundamentos de la Educación </w:t>
            </w:r>
            <w:r w:rsidR="00A550A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secundaria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3 - 4</w:t>
            </w:r>
          </w:p>
        </w:tc>
      </w:tr>
      <w:tr w:rsidR="003D1673" w:rsidRPr="003D1673" w:rsidTr="00A550A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80353B" w:rsidRDefault="0080353B" w:rsidP="001E4663">
            <w:pPr>
              <w:pStyle w:val="Prrafodelista"/>
              <w:numPr>
                <w:ilvl w:val="0"/>
                <w:numId w:val="34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0353B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Comprensión de los  principios de la acción educativa del nivel  inicial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63" w:rsidRDefault="00E847B5" w:rsidP="001E4663">
            <w:pPr>
              <w:pStyle w:val="Prrafodelista"/>
              <w:ind w:left="79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3.1 </w:t>
            </w:r>
            <w:r w:rsidR="0080353B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Principios de la acción educativa en la </w:t>
            </w:r>
          </w:p>
          <w:p w:rsidR="003D1673" w:rsidRPr="00E847B5" w:rsidRDefault="001E4663" w:rsidP="00E847B5">
            <w:pPr>
              <w:pStyle w:val="Prrafodelista"/>
              <w:ind w:left="79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</w:t>
            </w:r>
            <w:r w:rsidR="00A550A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Educación secundaria </w:t>
            </w:r>
            <w:bookmarkStart w:id="0" w:name="_GoBack"/>
            <w:bookmarkEnd w:id="0"/>
            <w:r w:rsidR="00E847B5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.  </w:t>
            </w:r>
            <w:r w:rsidR="00E847B5" w:rsidRPr="00E847B5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                      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5 - 6</w:t>
            </w:r>
          </w:p>
        </w:tc>
      </w:tr>
      <w:tr w:rsidR="003D1673" w:rsidRPr="003D1673" w:rsidTr="00A550A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80353B" w:rsidRDefault="0080353B" w:rsidP="001E4663">
            <w:pPr>
              <w:pStyle w:val="Prrafodelista"/>
              <w:numPr>
                <w:ilvl w:val="0"/>
                <w:numId w:val="34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0353B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Análisis y comprensión  de desarrollo  de los niños de 0 a 6 años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80353B" w:rsidRDefault="00E847B5" w:rsidP="00E847B5">
            <w:pPr>
              <w:pStyle w:val="Prrafodelista"/>
              <w:ind w:left="79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.4.</w:t>
            </w:r>
            <w:r w:rsidR="001E466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1  </w:t>
            </w:r>
            <w:r w:rsidR="0080353B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Desarrollo de los niños de 0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a 6 años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80353B" w:rsidP="00730C26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3D1673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3" w:rsidRPr="003D1673" w:rsidRDefault="003D1673" w:rsidP="003D1673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7 -8</w:t>
            </w:r>
          </w:p>
        </w:tc>
      </w:tr>
    </w:tbl>
    <w:p w:rsidR="003D1673" w:rsidRPr="003D1673" w:rsidRDefault="003D1673" w:rsidP="005B25C0">
      <w:pPr>
        <w:rPr>
          <w:rFonts w:ascii="Arial" w:hAnsi="Arial" w:cs="Arial"/>
          <w:sz w:val="18"/>
          <w:lang w:val="es-ES_tradnl"/>
        </w:rPr>
      </w:pPr>
    </w:p>
    <w:p w:rsidR="003D1673" w:rsidRDefault="00224D94" w:rsidP="00730C26">
      <w:pPr>
        <w:ind w:firstLine="708"/>
        <w:rPr>
          <w:rFonts w:ascii="Arial" w:hAnsi="Arial" w:cs="Arial"/>
          <w:sz w:val="18"/>
          <w:lang w:val="es-ES_tradnl"/>
        </w:rPr>
      </w:pPr>
      <w:r w:rsidRPr="001E4663">
        <w:rPr>
          <w:rFonts w:ascii="Arial" w:hAnsi="Arial" w:cs="Arial"/>
          <w:b/>
          <w:sz w:val="18"/>
          <w:u w:val="single"/>
          <w:lang w:val="es-ES_tradnl"/>
        </w:rPr>
        <w:t>BIBLIOGRAFIA</w:t>
      </w:r>
      <w:r>
        <w:rPr>
          <w:rFonts w:ascii="Arial" w:hAnsi="Arial" w:cs="Arial"/>
          <w:sz w:val="18"/>
          <w:lang w:val="es-ES_tradnl"/>
        </w:rPr>
        <w:t xml:space="preserve">: </w:t>
      </w:r>
      <w:r>
        <w:rPr>
          <w:rFonts w:ascii="Arial" w:hAnsi="Arial" w:cs="Arial"/>
          <w:sz w:val="18"/>
          <w:lang w:val="es-ES_tradnl"/>
        </w:rPr>
        <w:tab/>
      </w:r>
      <w:r w:rsidR="00730C26">
        <w:rPr>
          <w:rFonts w:ascii="Arial" w:hAnsi="Arial" w:cs="Arial"/>
          <w:sz w:val="18"/>
          <w:lang w:val="es-ES_tradnl"/>
        </w:rPr>
        <w:t xml:space="preserve">MAGALLANES CASTILLA, MARÍA: Educación Inicial” – Manual </w:t>
      </w:r>
      <w:r w:rsidR="001E4663">
        <w:rPr>
          <w:rFonts w:ascii="Arial" w:hAnsi="Arial" w:cs="Arial"/>
          <w:sz w:val="18"/>
          <w:lang w:val="es-ES_tradnl"/>
        </w:rPr>
        <w:t>Práctico</w:t>
      </w:r>
      <w:r w:rsidR="00730C26">
        <w:rPr>
          <w:rFonts w:ascii="Arial" w:hAnsi="Arial" w:cs="Arial"/>
          <w:sz w:val="18"/>
          <w:lang w:val="es-ES_tradnl"/>
        </w:rPr>
        <w:t xml:space="preserve"> Edición J.C Lima 2002</w:t>
      </w:r>
    </w:p>
    <w:p w:rsidR="00224D94" w:rsidRDefault="00E847B5" w:rsidP="00224D94">
      <w:pPr>
        <w:ind w:firstLine="708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                    MINISTERIO DE EDUCACIÓN: Diseño Curricular Nacional –Lima 2009</w:t>
      </w:r>
    </w:p>
    <w:p w:rsidR="00E847B5" w:rsidRDefault="00E847B5" w:rsidP="00224D94">
      <w:pPr>
        <w:ind w:firstLine="708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                    MINISTERO DE EDUCACIÓN: Propuesta pedagógica de educación Inicial-Lima 2008</w:t>
      </w:r>
    </w:p>
    <w:p w:rsidR="00224D94" w:rsidRDefault="00224D94" w:rsidP="00224D94">
      <w:pPr>
        <w:ind w:firstLine="708"/>
        <w:rPr>
          <w:rFonts w:ascii="Arial" w:hAnsi="Arial" w:cs="Arial"/>
          <w:sz w:val="18"/>
          <w:lang w:val="es-ES_tradnl"/>
        </w:rPr>
      </w:pPr>
    </w:p>
    <w:p w:rsidR="00224D94" w:rsidRPr="00D1497E" w:rsidRDefault="00224D94" w:rsidP="00224D94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 </w:t>
      </w:r>
      <w:r w:rsidRPr="001E4663">
        <w:rPr>
          <w:rFonts w:ascii="Arial" w:hAnsi="Arial" w:cs="Arial"/>
          <w:b/>
          <w:sz w:val="18"/>
          <w:u w:val="single"/>
          <w:lang w:val="es-ES_tradnl"/>
        </w:rPr>
        <w:t>UNIDAD II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  <w:t xml:space="preserve">: </w:t>
      </w:r>
      <w:r w:rsidR="00730C26">
        <w:rPr>
          <w:rFonts w:ascii="Arial" w:hAnsi="Arial" w:cs="Arial"/>
          <w:b/>
          <w:sz w:val="18"/>
          <w:lang w:val="es-ES_tradnl"/>
        </w:rPr>
        <w:t>ORGANIZACIÓN DEL AULA</w:t>
      </w:r>
    </w:p>
    <w:p w:rsidR="00224D94" w:rsidRPr="003D1673" w:rsidRDefault="00224D94" w:rsidP="00224D94">
      <w:pPr>
        <w:rPr>
          <w:rFonts w:ascii="Arial" w:hAnsi="Arial" w:cs="Arial"/>
          <w:sz w:val="18"/>
          <w:lang w:val="es-ES_tradnl"/>
        </w:rPr>
      </w:pPr>
    </w:p>
    <w:tbl>
      <w:tblPr>
        <w:tblW w:w="943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3686"/>
        <w:gridCol w:w="1021"/>
        <w:gridCol w:w="1530"/>
      </w:tblGrid>
      <w:tr w:rsidR="00224D94" w:rsidRPr="003D1673" w:rsidTr="00A550A8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Default="00224D94" w:rsidP="00B5517B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CAPACIDADES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Default="00224D94" w:rsidP="00B5517B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CONTENIDOS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Default="00224D94" w:rsidP="00B5517B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SEMANAS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Default="00224D94" w:rsidP="00B5517B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SESIONES</w:t>
            </w:r>
          </w:p>
        </w:tc>
      </w:tr>
      <w:tr w:rsidR="00224D94" w:rsidRPr="003D1673" w:rsidTr="00A550A8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730C26" w:rsidRDefault="00730C26" w:rsidP="001E4663">
            <w:pPr>
              <w:pStyle w:val="Prrafodelista"/>
              <w:numPr>
                <w:ilvl w:val="0"/>
                <w:numId w:val="35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30C26">
              <w:rPr>
                <w:rFonts w:ascii="Arial" w:hAnsi="Arial" w:cs="Arial"/>
                <w:sz w:val="18"/>
                <w:szCs w:val="18"/>
                <w:lang w:val="es-ES_tradnl"/>
              </w:rPr>
              <w:t>Desarrollo de Pautas para organizar el aula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D94" w:rsidRPr="00730C26" w:rsidRDefault="009519E6" w:rsidP="001E466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1E466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.1  </w:t>
            </w:r>
            <w:r w:rsidR="00730C26">
              <w:rPr>
                <w:rFonts w:ascii="Arial" w:hAnsi="Arial" w:cs="Arial"/>
                <w:sz w:val="18"/>
                <w:szCs w:val="18"/>
                <w:lang w:val="es-ES_tradnl"/>
              </w:rPr>
              <w:t>Organización del Aula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9-10</w:t>
            </w:r>
          </w:p>
        </w:tc>
      </w:tr>
      <w:tr w:rsidR="00224D94" w:rsidRPr="003D1673" w:rsidTr="00A550A8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730C26" w:rsidP="001E4663">
            <w:pPr>
              <w:pStyle w:val="Prrafodelista"/>
              <w:numPr>
                <w:ilvl w:val="0"/>
                <w:numId w:val="35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Preparación del  sector de juego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9519E6" w:rsidP="001E4663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2.1</w:t>
            </w:r>
            <w:r w:rsidR="001E466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Sector de Juegos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11-12</w:t>
            </w:r>
          </w:p>
        </w:tc>
      </w:tr>
      <w:tr w:rsidR="00224D94" w:rsidRPr="003D1673" w:rsidTr="00A550A8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730C26" w:rsidP="001E4663">
            <w:pPr>
              <w:pStyle w:val="Prrafodelista"/>
              <w:numPr>
                <w:ilvl w:val="0"/>
                <w:numId w:val="35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Orienta y embellece las zonas de trabajos con niños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9519E6" w:rsidP="001E4663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3.1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Ambientación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13-14</w:t>
            </w:r>
          </w:p>
        </w:tc>
      </w:tr>
      <w:tr w:rsidR="00224D94" w:rsidRPr="003D1673" w:rsidTr="00A550A8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224D94" w:rsidP="00730C26">
            <w:pPr>
              <w:pStyle w:val="Prrafodelista"/>
              <w:ind w:left="29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730C26" w:rsidRDefault="009519E6" w:rsidP="001E4663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3.2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Iluminación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224D94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94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15-16</w:t>
            </w:r>
          </w:p>
        </w:tc>
      </w:tr>
    </w:tbl>
    <w:p w:rsidR="00224D94" w:rsidRDefault="00224D94" w:rsidP="00224D94">
      <w:pPr>
        <w:ind w:firstLine="708"/>
        <w:rPr>
          <w:rFonts w:ascii="Arial" w:hAnsi="Arial" w:cs="Arial"/>
          <w:sz w:val="18"/>
          <w:lang w:val="es-ES_tradnl"/>
        </w:rPr>
      </w:pPr>
    </w:p>
    <w:p w:rsidR="00730C26" w:rsidRDefault="00520B89" w:rsidP="00730C26">
      <w:pPr>
        <w:ind w:firstLine="708"/>
        <w:rPr>
          <w:rFonts w:ascii="Arial" w:hAnsi="Arial" w:cs="Arial"/>
          <w:sz w:val="18"/>
          <w:lang w:val="es-ES_tradnl"/>
        </w:rPr>
      </w:pPr>
      <w:r w:rsidRPr="001E4663">
        <w:rPr>
          <w:rFonts w:ascii="Arial" w:hAnsi="Arial" w:cs="Arial"/>
          <w:b/>
          <w:sz w:val="18"/>
          <w:u w:val="single"/>
          <w:lang w:val="es-ES_tradnl"/>
        </w:rPr>
        <w:t>BIBLIOGRAFIA</w:t>
      </w:r>
      <w:r w:rsidRPr="001E4663">
        <w:rPr>
          <w:rFonts w:ascii="Arial" w:hAnsi="Arial" w:cs="Arial"/>
          <w:b/>
          <w:sz w:val="18"/>
          <w:lang w:val="es-ES_tradnl"/>
        </w:rPr>
        <w:t>:</w:t>
      </w:r>
      <w:r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ab/>
      </w:r>
      <w:r w:rsidR="009519E6">
        <w:rPr>
          <w:rFonts w:ascii="Arial" w:hAnsi="Arial" w:cs="Arial"/>
          <w:sz w:val="18"/>
          <w:lang w:val="es-ES_tradnl"/>
        </w:rPr>
        <w:t>MINISTERIO DE EDUCACIÓN: Propuesta pedagógica de educación Inicial-Lima 2008</w:t>
      </w:r>
    </w:p>
    <w:p w:rsidR="009519E6" w:rsidRDefault="009519E6" w:rsidP="00730C26">
      <w:pPr>
        <w:ind w:firstLine="708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                            MINISTERIO DE EDUCACIÓN: La hora del juego libre en los sectores- Lima 2010. </w:t>
      </w:r>
    </w:p>
    <w:p w:rsidR="009519E6" w:rsidRDefault="009519E6" w:rsidP="00730C26">
      <w:pPr>
        <w:ind w:firstLine="708"/>
        <w:rPr>
          <w:rFonts w:ascii="Arial" w:hAnsi="Arial" w:cs="Arial"/>
          <w:sz w:val="18"/>
          <w:lang w:val="es-ES_tradnl"/>
        </w:rPr>
      </w:pPr>
    </w:p>
    <w:p w:rsidR="00730C26" w:rsidRDefault="00730C26" w:rsidP="00730C26">
      <w:pPr>
        <w:ind w:firstLine="708"/>
        <w:rPr>
          <w:rFonts w:ascii="Arial" w:hAnsi="Arial" w:cs="Arial"/>
          <w:sz w:val="18"/>
          <w:lang w:val="es-ES_tradnl"/>
        </w:rPr>
      </w:pPr>
    </w:p>
    <w:p w:rsidR="00520B89" w:rsidRPr="00D1497E" w:rsidRDefault="00520B89" w:rsidP="00520B89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 </w:t>
      </w:r>
      <w:r w:rsidRPr="00F4381C">
        <w:rPr>
          <w:rFonts w:ascii="Arial" w:hAnsi="Arial" w:cs="Arial"/>
          <w:b/>
          <w:sz w:val="18"/>
          <w:u w:val="single"/>
          <w:lang w:val="es-ES_tradnl"/>
        </w:rPr>
        <w:t>UNIDAD III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  <w:t xml:space="preserve">: LA </w:t>
      </w:r>
      <w:r w:rsidR="0070286A">
        <w:rPr>
          <w:rFonts w:ascii="Arial" w:hAnsi="Arial" w:cs="Arial"/>
          <w:b/>
          <w:sz w:val="18"/>
          <w:lang w:val="es-ES_tradnl"/>
        </w:rPr>
        <w:t>OBSERVACIÓN DEL PROC</w:t>
      </w:r>
      <w:r w:rsidR="00730C26">
        <w:rPr>
          <w:rFonts w:ascii="Arial" w:hAnsi="Arial" w:cs="Arial"/>
          <w:b/>
          <w:sz w:val="18"/>
          <w:lang w:val="es-ES_tradnl"/>
        </w:rPr>
        <w:t>ESO ENSEÑANZA - APRENDIZAJE</w:t>
      </w:r>
    </w:p>
    <w:p w:rsidR="00520B89" w:rsidRPr="003D1673" w:rsidRDefault="00520B89" w:rsidP="00520B89">
      <w:pPr>
        <w:rPr>
          <w:rFonts w:ascii="Arial" w:hAnsi="Arial" w:cs="Arial"/>
          <w:sz w:val="18"/>
          <w:lang w:val="es-ES_tradnl"/>
        </w:rPr>
      </w:pPr>
    </w:p>
    <w:tbl>
      <w:tblPr>
        <w:tblW w:w="967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3827"/>
        <w:gridCol w:w="1041"/>
        <w:gridCol w:w="1061"/>
      </w:tblGrid>
      <w:tr w:rsidR="00520B89" w:rsidRPr="003D1673" w:rsidTr="00730C26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F4381C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F4381C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F4381C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F4381C" w:rsidRDefault="00520B89" w:rsidP="00174D54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730C26" w:rsidRDefault="009519E6" w:rsidP="00F4381C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Desarrolla</w:t>
            </w:r>
            <w:r w:rsidR="00730C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programa de la asignatura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89" w:rsidRPr="00730C26" w:rsidRDefault="00A96C26" w:rsidP="00F4381C">
            <w:pPr>
              <w:pStyle w:val="Prrafodelista"/>
              <w:ind w:left="72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F4381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.1  </w:t>
            </w:r>
            <w:r w:rsidR="00730C26">
              <w:rPr>
                <w:rFonts w:ascii="Arial" w:hAnsi="Arial" w:cs="Arial"/>
                <w:sz w:val="18"/>
                <w:szCs w:val="18"/>
                <w:lang w:val="es-ES_tradnl"/>
              </w:rPr>
              <w:t>El proceso de enseñanza aprendizaje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17-18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730C26" w:rsidRDefault="00730C26" w:rsidP="00F4381C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Analiza valora y ejecuta el proceso de enseñanza y aprendizaje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C" w:rsidRDefault="00A96C26" w:rsidP="00F4381C">
            <w:pPr>
              <w:pStyle w:val="Prrafodelista"/>
              <w:ind w:left="72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2.1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Sistematización de proceso de </w:t>
            </w:r>
          </w:p>
          <w:p w:rsidR="00520B89" w:rsidRPr="00730C26" w:rsidRDefault="00F4381C" w:rsidP="00F4381C">
            <w:pPr>
              <w:pStyle w:val="Prrafodelista"/>
              <w:ind w:left="72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enseñanza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aprendizaje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19-20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730C26" w:rsidRDefault="009519E6" w:rsidP="00F4381C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Desarrolla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y ejecuta el proceso pedagógico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730C26" w:rsidRDefault="00F4381C" w:rsidP="00A96C26">
            <w:pPr>
              <w:pStyle w:val="Prrafodelista"/>
              <w:ind w:left="72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3.</w:t>
            </w:r>
            <w:r w:rsidR="00A96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Momentos Pedagógicos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21-22</w:t>
            </w:r>
          </w:p>
        </w:tc>
      </w:tr>
      <w:tr w:rsidR="00520B89" w:rsidRPr="003D1673" w:rsidTr="00730C26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730C26" w:rsidRDefault="00730C26" w:rsidP="00F4381C">
            <w:pPr>
              <w:pStyle w:val="Prrafodelista"/>
              <w:numPr>
                <w:ilvl w:val="0"/>
                <w:numId w:val="36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Dramatiza momentos pedagógico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730C26" w:rsidRDefault="00A96C26" w:rsidP="00F4381C">
            <w:pPr>
              <w:pStyle w:val="Prrafodelista"/>
              <w:ind w:left="72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4.1 </w:t>
            </w:r>
            <w:r w:rsidR="00730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Practica de  momentos pedagógicos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9" w:rsidRPr="003D1673" w:rsidRDefault="00520B89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23-24</w:t>
            </w:r>
          </w:p>
        </w:tc>
      </w:tr>
    </w:tbl>
    <w:p w:rsidR="00520B89" w:rsidRDefault="00520B89" w:rsidP="00520B89">
      <w:pPr>
        <w:ind w:firstLine="708"/>
        <w:rPr>
          <w:rFonts w:ascii="Arial" w:hAnsi="Arial" w:cs="Arial"/>
          <w:sz w:val="18"/>
          <w:lang w:val="es-ES_tradnl"/>
        </w:rPr>
      </w:pPr>
    </w:p>
    <w:p w:rsidR="00224D94" w:rsidRDefault="00520B89" w:rsidP="00730C26">
      <w:pPr>
        <w:ind w:firstLine="708"/>
        <w:rPr>
          <w:rFonts w:ascii="Arial" w:hAnsi="Arial" w:cs="Arial"/>
          <w:sz w:val="18"/>
          <w:lang w:val="es-ES_tradnl"/>
        </w:rPr>
      </w:pPr>
      <w:r w:rsidRPr="00F4381C">
        <w:rPr>
          <w:rFonts w:ascii="Arial" w:hAnsi="Arial" w:cs="Arial"/>
          <w:b/>
          <w:sz w:val="18"/>
          <w:u w:val="single"/>
          <w:lang w:val="es-ES_tradnl"/>
        </w:rPr>
        <w:t>BIBLIOGRAFIA</w:t>
      </w:r>
      <w:r w:rsidR="009519E6">
        <w:rPr>
          <w:rFonts w:ascii="Arial" w:hAnsi="Arial" w:cs="Arial"/>
          <w:sz w:val="18"/>
          <w:lang w:val="es-ES_tradnl"/>
        </w:rPr>
        <w:t xml:space="preserve">: </w:t>
      </w:r>
      <w:r w:rsidR="009519E6">
        <w:rPr>
          <w:rFonts w:ascii="Arial" w:hAnsi="Arial" w:cs="Arial"/>
          <w:sz w:val="18"/>
          <w:lang w:val="es-ES_tradnl"/>
        </w:rPr>
        <w:tab/>
        <w:t>MINISTERIO DE EDUCACIÓN: Propuesta pedagógica de educación Inicial-Lima 2008</w:t>
      </w:r>
    </w:p>
    <w:p w:rsidR="00730C26" w:rsidRDefault="00730C26" w:rsidP="00730C26">
      <w:pPr>
        <w:ind w:firstLine="708"/>
        <w:rPr>
          <w:rFonts w:ascii="Arial" w:hAnsi="Arial" w:cs="Arial"/>
          <w:sz w:val="18"/>
          <w:lang w:val="es-ES_tradnl"/>
        </w:rPr>
      </w:pPr>
    </w:p>
    <w:p w:rsidR="00D1497E" w:rsidRPr="00D1497E" w:rsidRDefault="00D1497E" w:rsidP="00D1497E">
      <w:pPr>
        <w:rPr>
          <w:rFonts w:ascii="Arial" w:hAnsi="Arial" w:cs="Arial"/>
          <w:b/>
          <w:sz w:val="18"/>
          <w:lang w:val="es-ES_tradnl"/>
        </w:rPr>
      </w:pPr>
      <w:r w:rsidRPr="00D1497E">
        <w:rPr>
          <w:rFonts w:ascii="Arial" w:hAnsi="Arial" w:cs="Arial"/>
          <w:b/>
          <w:sz w:val="18"/>
          <w:lang w:val="es-ES_tradnl"/>
        </w:rPr>
        <w:t xml:space="preserve">      </w:t>
      </w:r>
      <w:r w:rsidRPr="00F4381C">
        <w:rPr>
          <w:rFonts w:ascii="Arial" w:hAnsi="Arial" w:cs="Arial"/>
          <w:b/>
          <w:sz w:val="18"/>
          <w:u w:val="single"/>
          <w:lang w:val="es-ES_tradnl"/>
        </w:rPr>
        <w:t>UNIDAD IV</w:t>
      </w:r>
      <w:r w:rsidRPr="00D1497E">
        <w:rPr>
          <w:rFonts w:ascii="Arial" w:hAnsi="Arial" w:cs="Arial"/>
          <w:b/>
          <w:sz w:val="18"/>
          <w:lang w:val="es-ES_tradnl"/>
        </w:rPr>
        <w:t xml:space="preserve">  </w:t>
      </w:r>
      <w:r w:rsidRPr="00D1497E">
        <w:rPr>
          <w:rFonts w:ascii="Arial" w:hAnsi="Arial" w:cs="Arial"/>
          <w:b/>
          <w:sz w:val="18"/>
          <w:lang w:val="es-ES_tradnl"/>
        </w:rPr>
        <w:tab/>
        <w:t xml:space="preserve">: </w:t>
      </w:r>
      <w:r w:rsidR="0070286A">
        <w:rPr>
          <w:rFonts w:ascii="Arial" w:hAnsi="Arial" w:cs="Arial"/>
          <w:b/>
          <w:sz w:val="18"/>
          <w:lang w:val="es-ES_tradnl"/>
        </w:rPr>
        <w:t>ORGANIZACIÓN Y EVALUACIO</w:t>
      </w:r>
      <w:r w:rsidR="00730C26">
        <w:rPr>
          <w:rFonts w:ascii="Arial" w:hAnsi="Arial" w:cs="Arial"/>
          <w:b/>
          <w:sz w:val="18"/>
          <w:lang w:val="es-ES_tradnl"/>
        </w:rPr>
        <w:t>N DE LAS ACTIVIDADES DE APRENDIZAJE</w:t>
      </w:r>
    </w:p>
    <w:p w:rsidR="00D1497E" w:rsidRPr="003D1673" w:rsidRDefault="00D1497E" w:rsidP="00D1497E">
      <w:pPr>
        <w:rPr>
          <w:rFonts w:ascii="Arial" w:hAnsi="Arial" w:cs="Arial"/>
          <w:sz w:val="18"/>
          <w:lang w:val="es-ES_tradnl"/>
        </w:rPr>
      </w:pPr>
    </w:p>
    <w:tbl>
      <w:tblPr>
        <w:tblW w:w="950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3758"/>
        <w:gridCol w:w="1022"/>
        <w:gridCol w:w="1042"/>
      </w:tblGrid>
      <w:tr w:rsidR="00D1497E" w:rsidRPr="003D1673" w:rsidTr="00F4381C">
        <w:trPr>
          <w:trHeight w:val="30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F4381C" w:rsidRDefault="00D1497E" w:rsidP="00F4381C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CAPACIDADES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F4381C" w:rsidRDefault="00D1497E" w:rsidP="00F4381C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CONTENIDOS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F4381C" w:rsidRDefault="00D1497E" w:rsidP="00F4381C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SEMANAS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F4381C" w:rsidRDefault="00D1497E" w:rsidP="00F4381C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F4381C">
              <w:rPr>
                <w:rFonts w:ascii="Arial" w:hAnsi="Arial" w:cs="Arial"/>
                <w:b/>
                <w:sz w:val="18"/>
                <w:lang w:val="es-ES_tradnl"/>
              </w:rPr>
              <w:t>SESIONES</w:t>
            </w:r>
          </w:p>
        </w:tc>
      </w:tr>
      <w:tr w:rsidR="00D1497E" w:rsidRPr="003D1673" w:rsidTr="00F4381C">
        <w:trPr>
          <w:trHeight w:val="30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97E" w:rsidRPr="008B341F" w:rsidRDefault="00730C26" w:rsidP="00F4381C">
            <w:pPr>
              <w:pStyle w:val="Prrafodelista"/>
              <w:numPr>
                <w:ilvl w:val="0"/>
                <w:numId w:val="37"/>
              </w:numPr>
              <w:ind w:left="293" w:hanging="28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341F">
              <w:rPr>
                <w:rFonts w:ascii="Arial" w:hAnsi="Arial" w:cs="Arial"/>
                <w:sz w:val="18"/>
                <w:szCs w:val="18"/>
                <w:lang w:val="es-ES_tradnl"/>
              </w:rPr>
              <w:t>Ordena, dirige y ejecuta el proceso enseñanza aprendizaje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81C" w:rsidRDefault="00A96C26" w:rsidP="00F4381C">
            <w:pPr>
              <w:pStyle w:val="Prrafodelista"/>
              <w:ind w:left="155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F4381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.1  </w:t>
            </w:r>
            <w:r w:rsidR="008B34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Sistematización de procesos de </w:t>
            </w:r>
            <w:r w:rsidR="00F4381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D1497E" w:rsidRPr="008B341F" w:rsidRDefault="00F4381C" w:rsidP="00F4381C">
            <w:pPr>
              <w:pStyle w:val="Prrafodelista"/>
              <w:ind w:left="155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="008B341F">
              <w:rPr>
                <w:rFonts w:ascii="Arial" w:hAnsi="Arial" w:cs="Arial"/>
                <w:sz w:val="18"/>
                <w:szCs w:val="18"/>
                <w:lang w:val="es-ES_tradnl"/>
              </w:rPr>
              <w:t>enseñanza aprendizaje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25-26</w:t>
            </w:r>
          </w:p>
        </w:tc>
      </w:tr>
      <w:tr w:rsidR="00D1497E" w:rsidRPr="003D1673" w:rsidTr="00F4381C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8B341F" w:rsidP="00F4381C">
            <w:pPr>
              <w:pStyle w:val="Prrafodelista"/>
              <w:numPr>
                <w:ilvl w:val="0"/>
                <w:numId w:val="37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Explica</w:t>
            </w:r>
            <w:r w:rsidR="00730C26" w:rsidRP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todo lo relacionado a la asignatura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A96C26" w:rsidP="00A96C26">
            <w:pPr>
              <w:pStyle w:val="Prrafodelista"/>
              <w:ind w:left="155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2.1  Sesiones de Aprendizaje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27-28</w:t>
            </w:r>
          </w:p>
        </w:tc>
      </w:tr>
      <w:tr w:rsidR="00D1497E" w:rsidRPr="003D1673" w:rsidTr="00F4381C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8B341F" w:rsidP="00A96C26">
            <w:pPr>
              <w:pStyle w:val="Prrafodelista"/>
              <w:numPr>
                <w:ilvl w:val="0"/>
                <w:numId w:val="37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Contribuye al </w:t>
            </w:r>
            <w:r w:rsidR="00A96C2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desarrollo </w:t>
            </w:r>
            <w:r w:rsidRP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 la carpeta pedagógica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A96C26" w:rsidP="00F4381C">
            <w:pPr>
              <w:pStyle w:val="Prrafodelista"/>
              <w:ind w:left="155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3.1 </w:t>
            </w:r>
            <w:r w:rsid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La carpeta pedagógica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29-30</w:t>
            </w:r>
          </w:p>
        </w:tc>
      </w:tr>
      <w:tr w:rsidR="00D1497E" w:rsidRPr="003D1673" w:rsidTr="00F4381C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8B341F" w:rsidP="00F4381C">
            <w:pPr>
              <w:pStyle w:val="Prrafodelista"/>
              <w:numPr>
                <w:ilvl w:val="0"/>
                <w:numId w:val="37"/>
              </w:numPr>
              <w:ind w:left="293" w:hanging="283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lastRenderedPageBreak/>
              <w:t xml:space="preserve">Dramatiza los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mo</w:t>
            </w:r>
            <w:r w:rsidRP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mentos pedagógicos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8B341F" w:rsidRDefault="00A96C26" w:rsidP="00F4381C">
            <w:pPr>
              <w:pStyle w:val="Prrafodelista"/>
              <w:ind w:left="155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4.1 </w:t>
            </w:r>
            <w:r w:rsidR="00F4381C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Prá</w:t>
            </w:r>
            <w:r w:rsidR="008B341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ctica de momentos pedagógicos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D1497E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7E" w:rsidRPr="003D1673" w:rsidRDefault="00FA2ECF" w:rsidP="00B5517B">
            <w:pPr>
              <w:jc w:val="center"/>
              <w:rPr>
                <w:rFonts w:ascii="Calibri" w:hAnsi="Calibri"/>
                <w:color w:val="00000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31-32</w:t>
            </w:r>
          </w:p>
        </w:tc>
      </w:tr>
    </w:tbl>
    <w:p w:rsidR="00D1497E" w:rsidRDefault="00D1497E" w:rsidP="00D1497E">
      <w:pPr>
        <w:ind w:firstLine="708"/>
        <w:rPr>
          <w:rFonts w:ascii="Arial" w:hAnsi="Arial" w:cs="Arial"/>
          <w:sz w:val="18"/>
          <w:lang w:val="es-ES_tradnl"/>
        </w:rPr>
      </w:pPr>
    </w:p>
    <w:p w:rsidR="00A96C26" w:rsidRDefault="00D1497E" w:rsidP="00A96C26">
      <w:pPr>
        <w:ind w:firstLine="708"/>
        <w:rPr>
          <w:rFonts w:ascii="Arial" w:hAnsi="Arial" w:cs="Arial"/>
          <w:sz w:val="18"/>
          <w:lang w:val="es-ES_tradnl"/>
        </w:rPr>
      </w:pPr>
      <w:r w:rsidRPr="00F4381C">
        <w:rPr>
          <w:rFonts w:ascii="Arial" w:hAnsi="Arial" w:cs="Arial"/>
          <w:b/>
          <w:sz w:val="18"/>
          <w:u w:val="single"/>
          <w:lang w:val="es-ES_tradnl"/>
        </w:rPr>
        <w:t>BIBLIOGRAFIA</w:t>
      </w:r>
      <w:r>
        <w:rPr>
          <w:rFonts w:ascii="Arial" w:hAnsi="Arial" w:cs="Arial"/>
          <w:sz w:val="18"/>
          <w:lang w:val="es-ES_tradnl"/>
        </w:rPr>
        <w:t xml:space="preserve">: </w:t>
      </w:r>
      <w:r>
        <w:rPr>
          <w:rFonts w:ascii="Arial" w:hAnsi="Arial" w:cs="Arial"/>
          <w:sz w:val="18"/>
          <w:lang w:val="es-ES_tradnl"/>
        </w:rPr>
        <w:tab/>
      </w:r>
      <w:r w:rsidR="00A96C26">
        <w:rPr>
          <w:rFonts w:ascii="Arial" w:hAnsi="Arial" w:cs="Arial"/>
          <w:sz w:val="18"/>
          <w:lang w:val="es-ES_tradnl"/>
        </w:rPr>
        <w:t>MINISTERIO DE EDUCACIÓN: Propuesta pedagógica de educación Inicial-Lima 2008</w:t>
      </w:r>
    </w:p>
    <w:p w:rsidR="002F4192" w:rsidRDefault="002F4192" w:rsidP="00A96C26">
      <w:pPr>
        <w:rPr>
          <w:rFonts w:ascii="Arial" w:hAnsi="Arial" w:cs="Arial"/>
          <w:sz w:val="18"/>
          <w:lang w:val="es-ES_tradnl"/>
        </w:rPr>
      </w:pPr>
    </w:p>
    <w:p w:rsidR="002F4192" w:rsidRDefault="002F4192" w:rsidP="00A96C26">
      <w:pPr>
        <w:rPr>
          <w:rFonts w:ascii="Arial" w:hAnsi="Arial" w:cs="Arial"/>
          <w:sz w:val="18"/>
          <w:lang w:val="es-ES_tradnl"/>
        </w:rPr>
      </w:pPr>
    </w:p>
    <w:p w:rsidR="008B341F" w:rsidRPr="003D1673" w:rsidRDefault="008B341F" w:rsidP="008B341F">
      <w:pPr>
        <w:ind w:firstLine="708"/>
        <w:rPr>
          <w:rFonts w:ascii="Arial" w:hAnsi="Arial" w:cs="Arial"/>
          <w:sz w:val="18"/>
          <w:lang w:val="es-ES_tradnl"/>
        </w:rPr>
      </w:pPr>
    </w:p>
    <w:p w:rsidR="005B25C0" w:rsidRDefault="003D1673" w:rsidP="005B25C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>VI</w:t>
      </w:r>
      <w:r w:rsidR="00F81715">
        <w:rPr>
          <w:rFonts w:ascii="Arial Black" w:hAnsi="Arial Black"/>
          <w:sz w:val="20"/>
          <w:lang w:val="es-ES_tradnl"/>
        </w:rPr>
        <w:t xml:space="preserve">. </w:t>
      </w:r>
      <w:r w:rsidR="005B25C0">
        <w:rPr>
          <w:rFonts w:ascii="Arial Black" w:hAnsi="Arial Black"/>
          <w:sz w:val="20"/>
          <w:lang w:val="es-ES_tradnl"/>
        </w:rPr>
        <w:t xml:space="preserve"> </w:t>
      </w:r>
      <w:r w:rsidR="00F81715" w:rsidRPr="00F4381C">
        <w:rPr>
          <w:rFonts w:ascii="Arial Black" w:hAnsi="Arial Black"/>
          <w:sz w:val="20"/>
          <w:u w:val="single"/>
          <w:lang w:val="es-ES_tradnl"/>
        </w:rPr>
        <w:t>ESTRATEGIAS METODOLOGICAS</w:t>
      </w:r>
      <w:r w:rsidR="00F81715">
        <w:rPr>
          <w:rFonts w:ascii="Arial Black" w:hAnsi="Arial Black"/>
          <w:sz w:val="20"/>
          <w:lang w:val="es-ES_tradnl"/>
        </w:rPr>
        <w:t>:</w:t>
      </w:r>
    </w:p>
    <w:p w:rsidR="005B25C0" w:rsidRDefault="005B25C0" w:rsidP="005B25C0">
      <w:pPr>
        <w:rPr>
          <w:rFonts w:ascii="Arial Black" w:hAnsi="Arial Black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1"/>
        <w:gridCol w:w="3016"/>
        <w:gridCol w:w="4984"/>
      </w:tblGrid>
      <w:tr w:rsidR="00F81715" w:rsidRPr="00F81715" w:rsidTr="00A550A8">
        <w:trPr>
          <w:trHeight w:val="290"/>
        </w:trPr>
        <w:tc>
          <w:tcPr>
            <w:tcW w:w="1811" w:type="dxa"/>
          </w:tcPr>
          <w:p w:rsidR="00F81715" w:rsidRPr="00F4381C" w:rsidRDefault="00F81715" w:rsidP="00F8171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F438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PROCEDIMIENTOS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81715" w:rsidRPr="00F4381C" w:rsidRDefault="00F81715" w:rsidP="00F8171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F438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ACTIVIDADES DE APRENDIZAJES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F81715" w:rsidRPr="00F4381C" w:rsidRDefault="00F81715" w:rsidP="00F8171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F438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INTERROGANTES O PROBLEMAS PRIORITARIOS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D20148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D20148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D20148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F4381C" w:rsidRPr="00F4381C" w:rsidRDefault="00F4381C" w:rsidP="00F438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F438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s-PE" w:eastAsia="en-US"/>
              </w:rPr>
              <w:t>COGNITIVAS</w:t>
            </w:r>
          </w:p>
          <w:p w:rsidR="00D20148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D20148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Temática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Problemas de la I.E.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Debates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Solución de Problemas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Exposición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Temas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Mapas Conceptuales 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8B341F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Temas de a</w:t>
            </w:r>
            <w:r w:rsidR="00D20148"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lumnos</w:t>
            </w:r>
            <w:r w:rsidR="00A96C26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con</w:t>
            </w:r>
            <w:r w:rsidR="00D20148"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problemas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Cuadros Sinópticos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Desarrollo sistemático de Temas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8B341F" w:rsidP="00A96C26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Análisis 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148" w:rsidRPr="00174D54" w:rsidRDefault="00D20148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Situación  actual</w:t>
            </w:r>
          </w:p>
        </w:tc>
      </w:tr>
      <w:tr w:rsidR="00D20148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D20148" w:rsidRPr="00F81715" w:rsidRDefault="00D20148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8" w:rsidRPr="008B341F" w:rsidRDefault="008B341F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Arial" w:eastAsiaTheme="minorHAnsi" w:hAnsi="Arial" w:cs="Arial"/>
                <w:color w:val="000000"/>
                <w:sz w:val="18"/>
                <w:szCs w:val="18"/>
                <w:lang w:val="es-PE" w:eastAsia="en-US"/>
              </w:rPr>
            </w:pPr>
            <w:r w:rsidRPr="008B341F">
              <w:rPr>
                <w:rFonts w:ascii="Arial" w:eastAsiaTheme="minorHAnsi" w:hAnsi="Arial" w:cs="Arial"/>
                <w:color w:val="000000"/>
                <w:sz w:val="18"/>
                <w:szCs w:val="18"/>
                <w:lang w:val="es-PE" w:eastAsia="en-US"/>
              </w:rPr>
              <w:t>Conclusiones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8" w:rsidRPr="0046109C" w:rsidRDefault="00D20148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Sugerencias</w:t>
            </w:r>
          </w:p>
          <w:p w:rsidR="0046109C" w:rsidRPr="0046109C" w:rsidRDefault="0046109C" w:rsidP="0046109C">
            <w:pPr>
              <w:autoSpaceDE w:val="0"/>
              <w:autoSpaceDN w:val="0"/>
              <w:adjustRightInd w:val="0"/>
              <w:ind w:left="291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174D54" w:rsidRDefault="00174D54" w:rsidP="00174D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174D54" w:rsidRDefault="00174D54" w:rsidP="00174D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F4381C" w:rsidRDefault="00F4381C" w:rsidP="00174D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174D54" w:rsidRPr="00F4381C" w:rsidRDefault="00F4381C" w:rsidP="00F4381C">
            <w:pPr>
              <w:jc w:val="center"/>
              <w:rPr>
                <w:rFonts w:ascii="Calibri" w:eastAsiaTheme="minorHAnsi" w:hAnsi="Calibri" w:cs="Calibri"/>
                <w:b/>
                <w:lang w:val="es-PE" w:eastAsia="en-US"/>
              </w:rPr>
            </w:pPr>
            <w:r w:rsidRPr="00F4381C"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  <w:t>APLICATIVAS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Razonamiento sugerente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Exposición de problema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Lectura temática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De contenido pedagógico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Trabajo dirigido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Acordes al tema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A96C26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Dinámica</w:t>
            </w:r>
            <w:r w:rsidR="00174D54"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Comprobación esta acorde a situación temáticas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Autoevaluación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F4381C" w:rsidRDefault="00A96C26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s-PE" w:eastAsia="en-US"/>
              </w:rPr>
              <w:t>Conciencia de lo aprendido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A96C26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Heteroevaluación</w:t>
            </w:r>
            <w:r w:rsidR="00A96C26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</w:t>
            </w:r>
          </w:p>
          <w:p w:rsidR="00A96C26" w:rsidRPr="00A96C26" w:rsidRDefault="00A96C26" w:rsidP="00A96C26">
            <w:pPr>
              <w:autoSpaceDE w:val="0"/>
              <w:autoSpaceDN w:val="0"/>
              <w:adjustRightInd w:val="0"/>
              <w:ind w:left="676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F4381C" w:rsidRDefault="00A96C26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s-PE" w:eastAsia="en-US"/>
              </w:rPr>
              <w:t>Comparto mis aprendizajes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174D54" w:rsidRDefault="00174D54" w:rsidP="00174D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174D54" w:rsidRDefault="00174D54" w:rsidP="00174D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  <w:p w:rsidR="00174D54" w:rsidRPr="00F4381C" w:rsidRDefault="00174D54" w:rsidP="00F438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</w:pPr>
            <w:r w:rsidRPr="00F4381C"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  <w:t>FORMATIVA</w:t>
            </w:r>
            <w:r w:rsidR="008B341F" w:rsidRPr="00F4381C">
              <w:rPr>
                <w:rFonts w:ascii="Calibri" w:eastAsiaTheme="minorHAnsi" w:hAnsi="Calibri" w:cs="Calibri"/>
                <w:b/>
                <w:color w:val="000000"/>
                <w:lang w:val="es-PE" w:eastAsia="en-US"/>
              </w:rPr>
              <w:t>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Reflexión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Para el cambio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valorativa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Tener confianza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critica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Opinión respetabl</w:t>
            </w:r>
            <w:r w:rsidR="00F95E36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e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creativa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Producción de textos</w:t>
            </w:r>
          </w:p>
        </w:tc>
      </w:tr>
      <w:tr w:rsidR="00174D54" w:rsidRPr="00F81715" w:rsidTr="00A550A8">
        <w:trPr>
          <w:trHeight w:val="290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174D54" w:rsidRPr="00F81715" w:rsidRDefault="00174D54" w:rsidP="00F817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174D54" w:rsidRDefault="00174D54" w:rsidP="00F4381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6" w:hanging="284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lang w:val="es-PE" w:eastAsia="en-US"/>
              </w:rPr>
              <w:t>Actitud reforzadora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F95E36" w:rsidRDefault="00174D54" w:rsidP="00F4381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8" w:hanging="283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  <w:r w:rsidRPr="00174D5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>Retroalimentación</w:t>
            </w:r>
            <w:r w:rsidR="00F95E36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 w:eastAsia="en-US"/>
              </w:rPr>
              <w:t xml:space="preserve"> </w:t>
            </w:r>
          </w:p>
          <w:p w:rsidR="00F95E36" w:rsidRPr="00F95E36" w:rsidRDefault="00F95E36" w:rsidP="00F95E36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color w:val="000000"/>
                <w:lang w:val="es-PE" w:eastAsia="en-US"/>
              </w:rPr>
            </w:pPr>
          </w:p>
        </w:tc>
      </w:tr>
    </w:tbl>
    <w:p w:rsidR="005B25C0" w:rsidRDefault="005B25C0" w:rsidP="00F81715">
      <w:pPr>
        <w:ind w:firstLine="708"/>
        <w:rPr>
          <w:rFonts w:ascii="Arial Black" w:hAnsi="Arial Black"/>
          <w:sz w:val="20"/>
          <w:lang w:val="es-MX"/>
        </w:rPr>
      </w:pPr>
    </w:p>
    <w:p w:rsidR="00174D54" w:rsidRPr="003D1673" w:rsidRDefault="00174D54" w:rsidP="00174D54">
      <w:pPr>
        <w:rPr>
          <w:rFonts w:ascii="Arial" w:hAnsi="Arial" w:cs="Arial"/>
          <w:sz w:val="18"/>
          <w:lang w:val="es-ES_tradnl"/>
        </w:rPr>
      </w:pPr>
    </w:p>
    <w:p w:rsidR="00174D54" w:rsidRDefault="00174D54" w:rsidP="00174D54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t xml:space="preserve">VII.  </w:t>
      </w:r>
      <w:r w:rsidRPr="00F4381C">
        <w:rPr>
          <w:rFonts w:ascii="Arial Black" w:hAnsi="Arial Black"/>
          <w:sz w:val="20"/>
          <w:u w:val="single"/>
          <w:lang w:val="es-ES_tradnl"/>
        </w:rPr>
        <w:t xml:space="preserve">RECURSOS, MEDIOS Y MATERIALES </w:t>
      </w:r>
      <w:r w:rsidR="00A550A8" w:rsidRPr="00F4381C">
        <w:rPr>
          <w:rFonts w:ascii="Arial Black" w:hAnsi="Arial Black"/>
          <w:sz w:val="20"/>
          <w:u w:val="single"/>
          <w:lang w:val="es-ES_tradnl"/>
        </w:rPr>
        <w:t>EDUCATIVOS</w:t>
      </w:r>
      <w:r w:rsidR="00A550A8">
        <w:rPr>
          <w:rFonts w:ascii="Arial Black" w:hAnsi="Arial Black"/>
          <w:sz w:val="20"/>
          <w:lang w:val="es-ES_tradnl"/>
        </w:rPr>
        <w:t>:</w:t>
      </w:r>
    </w:p>
    <w:p w:rsidR="00F95E36" w:rsidRDefault="00F95E36" w:rsidP="00174D54">
      <w:pPr>
        <w:rPr>
          <w:rFonts w:ascii="Arial Black" w:hAnsi="Arial Black"/>
          <w:sz w:val="20"/>
          <w:lang w:val="es-ES_tradnl"/>
        </w:rPr>
      </w:pPr>
    </w:p>
    <w:p w:rsidR="009C5E0C" w:rsidRDefault="009C5E0C" w:rsidP="00174D54">
      <w:pPr>
        <w:rPr>
          <w:rFonts w:ascii="Arial Black" w:hAnsi="Arial Black"/>
          <w:sz w:val="20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174D54" w:rsidRPr="00174D54" w:rsidTr="00A550A8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174D54" w:rsidP="00174D5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RECURSOS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174D54" w:rsidP="00174D5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MEDIOS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174D54" w:rsidP="00174D5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MATERIALES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Cuadernos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Anotaciones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Aula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Libros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Investigación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Biblioteca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Diccionarios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Semántica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Hemeroteca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Separatas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Complementación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Programaci</w:t>
            </w:r>
            <w:r w:rsidR="009C5E0C"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ones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Revistas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Información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Audición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Radio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Comentarios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Revisión - análisis</w:t>
            </w: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174D54" w:rsidP="00F4381C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TV.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3C2D00" w:rsidRDefault="003C2D00" w:rsidP="00F4381C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Análisis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174D54" w:rsidP="00F4381C">
            <w:pPr>
              <w:pStyle w:val="Prrafodelista"/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</w:p>
        </w:tc>
      </w:tr>
      <w:tr w:rsidR="003C2D00" w:rsidRPr="00174D54" w:rsidTr="00A550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36" w:rsidRPr="00F95E36" w:rsidRDefault="00174D54" w:rsidP="00F95E36">
            <w:pPr>
              <w:pStyle w:val="Prrafodelista"/>
              <w:numPr>
                <w:ilvl w:val="0"/>
                <w:numId w:val="40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36" w:rsidRPr="00F95E36" w:rsidRDefault="003C2D00" w:rsidP="00F95E36">
            <w:pPr>
              <w:pStyle w:val="Prrafodelista"/>
              <w:numPr>
                <w:ilvl w:val="0"/>
                <w:numId w:val="40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 w:rsidRPr="003C2D00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Ciencia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54" w:rsidRPr="00F4381C" w:rsidRDefault="00174D54" w:rsidP="00F4381C">
            <w:pPr>
              <w:pStyle w:val="Prrafodelista"/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</w:p>
        </w:tc>
      </w:tr>
    </w:tbl>
    <w:p w:rsidR="00F95E36" w:rsidRDefault="00F95E36" w:rsidP="00D35539"/>
    <w:p w:rsidR="00F95E36" w:rsidRDefault="00F95E36" w:rsidP="00174D54">
      <w:pPr>
        <w:ind w:firstLine="708"/>
      </w:pPr>
    </w:p>
    <w:p w:rsidR="003C2D00" w:rsidRDefault="003C2D00" w:rsidP="003C2D00">
      <w:pPr>
        <w:rPr>
          <w:rFonts w:ascii="Arial Black" w:hAnsi="Arial Black"/>
          <w:sz w:val="20"/>
          <w:lang w:val="es-ES_tradnl"/>
        </w:rPr>
      </w:pPr>
      <w:r>
        <w:rPr>
          <w:rFonts w:ascii="Arial Black" w:hAnsi="Arial Black"/>
          <w:sz w:val="20"/>
          <w:lang w:val="es-ES_tradnl"/>
        </w:rPr>
        <w:lastRenderedPageBreak/>
        <w:t xml:space="preserve">VIII.  </w:t>
      </w:r>
      <w:r w:rsidRPr="00F4381C">
        <w:rPr>
          <w:rFonts w:ascii="Arial Black" w:hAnsi="Arial Black"/>
          <w:b/>
          <w:sz w:val="20"/>
          <w:u w:val="single"/>
          <w:lang w:val="es-ES_tradnl"/>
        </w:rPr>
        <w:t xml:space="preserve">SISTEMAS DE </w:t>
      </w:r>
      <w:r w:rsidR="00D35539" w:rsidRPr="00F4381C">
        <w:rPr>
          <w:rFonts w:ascii="Arial Black" w:hAnsi="Arial Black"/>
          <w:b/>
          <w:sz w:val="20"/>
          <w:u w:val="single"/>
          <w:lang w:val="es-ES_tradnl"/>
        </w:rPr>
        <w:t>EVALUACION</w:t>
      </w:r>
      <w:r w:rsidR="00D35539">
        <w:rPr>
          <w:rFonts w:ascii="Arial Black" w:hAnsi="Arial Black"/>
          <w:sz w:val="20"/>
          <w:lang w:val="es-ES_tradnl"/>
        </w:rPr>
        <w:t>:</w:t>
      </w:r>
    </w:p>
    <w:p w:rsidR="003C2D00" w:rsidRPr="003C2D00" w:rsidRDefault="003C2D00" w:rsidP="003C2D00"/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3C2D00" w:rsidRPr="00174D54" w:rsidTr="00A550A8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F4381C" w:rsidRDefault="003C2D00" w:rsidP="00D41DF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CRITERIOS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F4381C" w:rsidRDefault="003C2D00" w:rsidP="00D41DF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INIDICADORES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F4381C" w:rsidRDefault="003C2D00" w:rsidP="00D41DF4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/>
              </w:rPr>
            </w:pPr>
            <w:r w:rsidRPr="00F4381C">
              <w:rPr>
                <w:rFonts w:ascii="Calibri" w:hAnsi="Calibri"/>
                <w:b/>
                <w:color w:val="000000"/>
                <w:sz w:val="22"/>
                <w:szCs w:val="22"/>
                <w:lang w:val="es-ES_tradnl" w:eastAsia="es-ES_tradnl"/>
              </w:rPr>
              <w:t>INSTRUMENTOS</w:t>
            </w:r>
          </w:p>
        </w:tc>
      </w:tr>
      <w:tr w:rsidR="003C2D00" w:rsidRPr="00174D54" w:rsidTr="00A550A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Investigación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Presentación o realidad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Autoevaluación</w:t>
            </w:r>
          </w:p>
        </w:tc>
      </w:tr>
      <w:tr w:rsidR="003C2D00" w:rsidRPr="00174D54" w:rsidTr="00A550A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Exposición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Conocimiento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Intervención oral</w:t>
            </w:r>
          </w:p>
        </w:tc>
      </w:tr>
      <w:tr w:rsidR="003C2D00" w:rsidRPr="00174D54" w:rsidTr="00A550A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46109C" w:rsidP="00F4381C">
            <w:pPr>
              <w:pStyle w:val="Prrafodelista"/>
              <w:numPr>
                <w:ilvl w:val="0"/>
                <w:numId w:val="41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Resúmenes.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Redacción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Pruebas objetivas</w:t>
            </w:r>
          </w:p>
        </w:tc>
      </w:tr>
      <w:tr w:rsidR="003C2D00" w:rsidRPr="00174D54" w:rsidTr="00A550A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Ejercicios</w:t>
            </w:r>
            <w:r w:rsidR="0046109C"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Ejecución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Valoración al dominio</w:t>
            </w:r>
          </w:p>
        </w:tc>
      </w:tr>
      <w:tr w:rsidR="003C2D00" w:rsidRPr="00174D54" w:rsidTr="00A550A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3C2D00" w:rsidP="00F4381C">
            <w:pPr>
              <w:pStyle w:val="Prrafodelista"/>
              <w:numPr>
                <w:ilvl w:val="0"/>
                <w:numId w:val="41"/>
              </w:numPr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 w:eastAsia="es-ES_tradnl"/>
              </w:rPr>
              <w:t>Materiales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46109C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lang w:val="es-ES_tradnl" w:eastAsia="es-ES_tradnl"/>
              </w:rPr>
              <w:t>Innovador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00" w:rsidRPr="003C2D00" w:rsidRDefault="00D35539" w:rsidP="00F4381C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355"/>
              <w:rPr>
                <w:rFonts w:ascii="Calibri" w:hAnsi="Calibri"/>
                <w:color w:val="000000"/>
                <w:lang w:val="es-ES_tradnl" w:eastAsia="es-ES_tradnl"/>
              </w:rPr>
            </w:pPr>
            <w:r>
              <w:rPr>
                <w:rFonts w:ascii="Calibri" w:hAnsi="Calibri"/>
                <w:color w:val="000000"/>
                <w:lang w:val="es-ES_tradnl" w:eastAsia="es-ES_tradnl"/>
              </w:rPr>
              <w:t>Registro.</w:t>
            </w:r>
          </w:p>
        </w:tc>
      </w:tr>
    </w:tbl>
    <w:p w:rsidR="003C2D00" w:rsidRPr="003C2D00" w:rsidRDefault="003C2D00" w:rsidP="003C2D00"/>
    <w:p w:rsidR="003C2D00" w:rsidRDefault="003C2D00" w:rsidP="003C2D00"/>
    <w:p w:rsidR="0046109C" w:rsidRDefault="00856185" w:rsidP="0046109C">
      <w:pPr>
        <w:pStyle w:val="Prrafodelista"/>
        <w:numPr>
          <w:ilvl w:val="0"/>
          <w:numId w:val="42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 xml:space="preserve">La modalidad del curso Práctica de Observación  </w:t>
      </w:r>
      <w:r w:rsidR="00963719">
        <w:rPr>
          <w:rFonts w:ascii="Arial" w:hAnsi="Arial" w:cs="Arial"/>
          <w:sz w:val="18"/>
          <w:szCs w:val="18"/>
        </w:rPr>
        <w:t>Didáctica</w:t>
      </w:r>
      <w:r w:rsidRPr="00856185">
        <w:rPr>
          <w:rFonts w:ascii="Arial" w:hAnsi="Arial" w:cs="Arial"/>
          <w:sz w:val="18"/>
          <w:szCs w:val="18"/>
        </w:rPr>
        <w:t xml:space="preserve"> es la asistencia obligatoria a las prácticas</w:t>
      </w:r>
    </w:p>
    <w:p w:rsidR="0046109C" w:rsidRDefault="0046109C" w:rsidP="0046109C">
      <w:pPr>
        <w:pStyle w:val="Prrafodelista"/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las instituciones educativas, así como a los talleres realizados en el CREIA.</w:t>
      </w:r>
    </w:p>
    <w:p w:rsidR="0046109C" w:rsidRPr="0046109C" w:rsidRDefault="0046109C" w:rsidP="0046109C">
      <w:pPr>
        <w:pStyle w:val="Prrafodelista"/>
        <w:ind w:left="1276"/>
        <w:rPr>
          <w:rFonts w:ascii="Arial" w:hAnsi="Arial" w:cs="Arial"/>
          <w:sz w:val="18"/>
          <w:szCs w:val="18"/>
        </w:rPr>
      </w:pPr>
    </w:p>
    <w:p w:rsidR="00856185" w:rsidRDefault="00856185" w:rsidP="00D85252">
      <w:pPr>
        <w:pStyle w:val="Prrafodelista"/>
        <w:numPr>
          <w:ilvl w:val="0"/>
          <w:numId w:val="42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 xml:space="preserve">El 30% de inasistencia a </w:t>
      </w:r>
      <w:r w:rsidR="00963719" w:rsidRPr="00856185">
        <w:rPr>
          <w:rFonts w:ascii="Arial" w:hAnsi="Arial" w:cs="Arial"/>
          <w:sz w:val="18"/>
          <w:szCs w:val="18"/>
        </w:rPr>
        <w:t>las prácticas</w:t>
      </w:r>
      <w:r w:rsidRPr="00856185">
        <w:rPr>
          <w:rFonts w:ascii="Arial" w:hAnsi="Arial" w:cs="Arial"/>
          <w:sz w:val="18"/>
          <w:szCs w:val="18"/>
        </w:rPr>
        <w:t xml:space="preserve"> inhabilita el derecho del  estudiante a participar en la evaluación.</w:t>
      </w:r>
    </w:p>
    <w:p w:rsidR="0046109C" w:rsidRPr="0046109C" w:rsidRDefault="0046109C" w:rsidP="0046109C">
      <w:pPr>
        <w:ind w:left="1788"/>
        <w:rPr>
          <w:rFonts w:ascii="Arial" w:hAnsi="Arial" w:cs="Arial"/>
          <w:sz w:val="18"/>
          <w:szCs w:val="18"/>
        </w:rPr>
      </w:pPr>
    </w:p>
    <w:p w:rsidR="00856185" w:rsidRDefault="00856185" w:rsidP="00D85252">
      <w:pPr>
        <w:pStyle w:val="Prrafodelista"/>
        <w:numPr>
          <w:ilvl w:val="0"/>
          <w:numId w:val="42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 xml:space="preserve">Se recomienda el </w:t>
      </w:r>
      <w:r w:rsidR="00D85252" w:rsidRPr="00D85252">
        <w:rPr>
          <w:rFonts w:ascii="Arial" w:hAnsi="Arial" w:cs="Arial"/>
          <w:b/>
          <w:sz w:val="18"/>
          <w:szCs w:val="18"/>
        </w:rPr>
        <w:t>NO USO DE CELULARES</w:t>
      </w:r>
      <w:r w:rsidR="00D85252" w:rsidRPr="00856185">
        <w:rPr>
          <w:rFonts w:ascii="Arial" w:hAnsi="Arial" w:cs="Arial"/>
          <w:sz w:val="18"/>
          <w:szCs w:val="18"/>
        </w:rPr>
        <w:t xml:space="preserve"> </w:t>
      </w:r>
      <w:r w:rsidRPr="00856185">
        <w:rPr>
          <w:rFonts w:ascii="Arial" w:hAnsi="Arial" w:cs="Arial"/>
          <w:sz w:val="18"/>
          <w:szCs w:val="18"/>
        </w:rPr>
        <w:t xml:space="preserve">durante el desarrollo de las </w:t>
      </w:r>
      <w:r w:rsidR="00F44ECB" w:rsidRPr="00856185">
        <w:rPr>
          <w:rFonts w:ascii="Arial" w:hAnsi="Arial" w:cs="Arial"/>
          <w:sz w:val="18"/>
          <w:szCs w:val="18"/>
        </w:rPr>
        <w:t>prácticas</w:t>
      </w:r>
      <w:r w:rsidRPr="00856185">
        <w:rPr>
          <w:rFonts w:ascii="Arial" w:hAnsi="Arial" w:cs="Arial"/>
          <w:sz w:val="18"/>
          <w:szCs w:val="18"/>
        </w:rPr>
        <w:t>.</w:t>
      </w:r>
    </w:p>
    <w:p w:rsidR="0046109C" w:rsidRPr="0046109C" w:rsidRDefault="0046109C" w:rsidP="0046109C">
      <w:pPr>
        <w:ind w:left="1788"/>
        <w:rPr>
          <w:rFonts w:ascii="Arial" w:hAnsi="Arial" w:cs="Arial"/>
          <w:sz w:val="18"/>
          <w:szCs w:val="18"/>
        </w:rPr>
      </w:pPr>
    </w:p>
    <w:p w:rsidR="00856185" w:rsidRDefault="00856185" w:rsidP="00D85252">
      <w:pPr>
        <w:pStyle w:val="Prrafodelista"/>
        <w:numPr>
          <w:ilvl w:val="0"/>
          <w:numId w:val="42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>Asistir correctamente  uniformados (mandil y solapero)</w:t>
      </w:r>
    </w:p>
    <w:p w:rsidR="0046109C" w:rsidRPr="0046109C" w:rsidRDefault="0046109C" w:rsidP="0046109C">
      <w:pPr>
        <w:ind w:left="993"/>
        <w:rPr>
          <w:rFonts w:ascii="Arial" w:hAnsi="Arial" w:cs="Arial"/>
          <w:sz w:val="18"/>
          <w:szCs w:val="18"/>
        </w:rPr>
      </w:pPr>
    </w:p>
    <w:p w:rsidR="00856185" w:rsidRDefault="00856185" w:rsidP="00D85252">
      <w:pPr>
        <w:pStyle w:val="Prrafodelista"/>
        <w:numPr>
          <w:ilvl w:val="0"/>
          <w:numId w:val="42"/>
        </w:numPr>
        <w:ind w:left="1276" w:hanging="283"/>
        <w:rPr>
          <w:rFonts w:ascii="Arial" w:hAnsi="Arial" w:cs="Arial"/>
          <w:sz w:val="18"/>
          <w:szCs w:val="18"/>
        </w:rPr>
      </w:pPr>
      <w:r w:rsidRPr="00856185">
        <w:rPr>
          <w:rFonts w:ascii="Arial" w:hAnsi="Arial" w:cs="Arial"/>
          <w:sz w:val="18"/>
          <w:szCs w:val="18"/>
        </w:rPr>
        <w:t>El promed</w:t>
      </w:r>
      <w:r>
        <w:rPr>
          <w:rFonts w:ascii="Arial" w:hAnsi="Arial" w:cs="Arial"/>
          <w:sz w:val="18"/>
          <w:szCs w:val="18"/>
        </w:rPr>
        <w:t xml:space="preserve">io de notas es el  siguiente: TP1: 35%    T </w:t>
      </w:r>
      <w:r w:rsidRPr="00856185">
        <w:rPr>
          <w:rFonts w:ascii="Arial" w:hAnsi="Arial" w:cs="Arial"/>
          <w:sz w:val="18"/>
          <w:szCs w:val="18"/>
        </w:rPr>
        <w:t>P2: 35%   T.A:30%</w:t>
      </w:r>
    </w:p>
    <w:p w:rsidR="0046109C" w:rsidRPr="0046109C" w:rsidRDefault="0046109C" w:rsidP="0046109C">
      <w:pPr>
        <w:ind w:left="993"/>
        <w:rPr>
          <w:rFonts w:ascii="Arial" w:hAnsi="Arial" w:cs="Arial"/>
          <w:sz w:val="18"/>
          <w:szCs w:val="18"/>
        </w:rPr>
      </w:pPr>
    </w:p>
    <w:p w:rsidR="00856185" w:rsidRDefault="00856185" w:rsidP="00D85252">
      <w:pPr>
        <w:pStyle w:val="Prrafodelista"/>
        <w:numPr>
          <w:ilvl w:val="0"/>
          <w:numId w:val="42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promedio final  se  obtiene sumando los  promedios del TP1+TP2+TA</w:t>
      </w:r>
    </w:p>
    <w:p w:rsidR="00856185" w:rsidRDefault="00856185" w:rsidP="00856185"/>
    <w:p w:rsidR="00856185" w:rsidRDefault="00856185" w:rsidP="00856185">
      <w:r>
        <w:rPr>
          <w:rFonts w:ascii="Arial Black" w:hAnsi="Arial Black"/>
          <w:sz w:val="20"/>
          <w:lang w:val="es-ES_tradnl"/>
        </w:rPr>
        <w:t xml:space="preserve">IX.  </w:t>
      </w:r>
      <w:r w:rsidRPr="00D85252">
        <w:rPr>
          <w:rFonts w:ascii="Arial Black" w:hAnsi="Arial Black"/>
          <w:sz w:val="20"/>
          <w:u w:val="single"/>
          <w:lang w:val="es-ES_tradnl"/>
        </w:rPr>
        <w:t xml:space="preserve">BIBLIOGRAFIA </w:t>
      </w:r>
      <w:r w:rsidR="00D35539" w:rsidRPr="00D85252">
        <w:rPr>
          <w:rFonts w:ascii="Arial Black" w:hAnsi="Arial Black"/>
          <w:sz w:val="20"/>
          <w:u w:val="single"/>
          <w:lang w:val="es-ES_tradnl"/>
        </w:rPr>
        <w:t>GENERAL</w:t>
      </w:r>
      <w:r w:rsidR="00D35539">
        <w:rPr>
          <w:rFonts w:ascii="Arial Black" w:hAnsi="Arial Black"/>
          <w:sz w:val="20"/>
          <w:u w:val="single"/>
          <w:lang w:val="es-ES_tradnl"/>
        </w:rPr>
        <w:t>:</w:t>
      </w:r>
    </w:p>
    <w:p w:rsidR="00856185" w:rsidRDefault="00856185" w:rsidP="00856185"/>
    <w:p w:rsidR="0046109C" w:rsidRPr="003204CC" w:rsidRDefault="003204CC" w:rsidP="003204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1.</w:t>
      </w:r>
      <w:r w:rsidRPr="003204CC">
        <w:rPr>
          <w:rFonts w:ascii="Arial" w:hAnsi="Arial" w:cs="Arial"/>
          <w:sz w:val="18"/>
        </w:rPr>
        <w:t xml:space="preserve"> MINISTERIO</w:t>
      </w:r>
      <w:r w:rsidR="00856185" w:rsidRPr="003204CC">
        <w:rPr>
          <w:rFonts w:ascii="Arial" w:hAnsi="Arial" w:cs="Arial"/>
          <w:sz w:val="18"/>
        </w:rPr>
        <w:t xml:space="preserve">  DE EDUCACIÓN</w:t>
      </w:r>
      <w:r w:rsidR="00856185" w:rsidRPr="003204CC">
        <w:rPr>
          <w:rFonts w:ascii="Arial" w:hAnsi="Arial" w:cs="Arial"/>
          <w:sz w:val="18"/>
        </w:rPr>
        <w:tab/>
        <w:t>: “</w:t>
      </w:r>
      <w:r w:rsidR="0046109C" w:rsidRPr="003204CC">
        <w:rPr>
          <w:rFonts w:ascii="Arial" w:hAnsi="Arial" w:cs="Arial"/>
          <w:sz w:val="18"/>
          <w:lang w:val="es-ES_tradnl"/>
        </w:rPr>
        <w:t xml:space="preserve">Diseño Curricular Nacional” –Lima </w:t>
      </w:r>
      <w:r w:rsidRPr="003204CC">
        <w:rPr>
          <w:rFonts w:ascii="Arial" w:hAnsi="Arial" w:cs="Arial"/>
          <w:sz w:val="18"/>
          <w:lang w:val="es-ES_tradnl"/>
        </w:rPr>
        <w:t>2009</w:t>
      </w:r>
    </w:p>
    <w:p w:rsidR="00856185" w:rsidRPr="00D85252" w:rsidRDefault="00856185" w:rsidP="003204CC">
      <w:pPr>
        <w:pStyle w:val="Prrafodelista"/>
        <w:tabs>
          <w:tab w:val="left" w:pos="2934"/>
        </w:tabs>
        <w:ind w:left="3600"/>
        <w:rPr>
          <w:rFonts w:ascii="Arial" w:hAnsi="Arial" w:cs="Arial"/>
          <w:sz w:val="18"/>
        </w:rPr>
      </w:pPr>
    </w:p>
    <w:p w:rsidR="00856185" w:rsidRPr="00856185" w:rsidRDefault="00856185" w:rsidP="003204CC">
      <w:pPr>
        <w:rPr>
          <w:rFonts w:ascii="Arial" w:hAnsi="Arial" w:cs="Arial"/>
          <w:sz w:val="18"/>
        </w:rPr>
      </w:pPr>
    </w:p>
    <w:p w:rsidR="0046109C" w:rsidRDefault="003204CC" w:rsidP="003204CC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</w:rPr>
        <w:t xml:space="preserve">        2.  </w:t>
      </w:r>
      <w:r w:rsidR="00856185" w:rsidRPr="00D85252">
        <w:rPr>
          <w:rFonts w:ascii="Arial" w:hAnsi="Arial" w:cs="Arial"/>
          <w:sz w:val="18"/>
        </w:rPr>
        <w:t>MINISTERIO  DE EDUCACIÓN</w:t>
      </w:r>
      <w:r w:rsidR="00856185" w:rsidRPr="00D85252">
        <w:rPr>
          <w:rFonts w:ascii="Arial" w:hAnsi="Arial" w:cs="Arial"/>
          <w:sz w:val="18"/>
        </w:rPr>
        <w:tab/>
        <w:t xml:space="preserve">: </w:t>
      </w:r>
      <w:r w:rsidR="0046109C">
        <w:rPr>
          <w:rFonts w:ascii="Arial" w:hAnsi="Arial" w:cs="Arial"/>
          <w:sz w:val="18"/>
          <w:lang w:val="es-ES_tradnl"/>
        </w:rPr>
        <w:t>Propuesta pedagógica de educación Inicial-Lima 2008</w:t>
      </w:r>
    </w:p>
    <w:p w:rsidR="0046109C" w:rsidRDefault="0046109C" w:rsidP="003204CC">
      <w:pPr>
        <w:rPr>
          <w:rFonts w:ascii="Arial" w:hAnsi="Arial" w:cs="Arial"/>
          <w:sz w:val="18"/>
          <w:lang w:val="es-ES_tradnl"/>
        </w:rPr>
      </w:pPr>
    </w:p>
    <w:p w:rsidR="00856185" w:rsidRPr="00856185" w:rsidRDefault="00856185" w:rsidP="003204CC">
      <w:pPr>
        <w:pStyle w:val="Prrafodelista"/>
        <w:ind w:left="786"/>
        <w:rPr>
          <w:rFonts w:ascii="Arial" w:hAnsi="Arial" w:cs="Arial"/>
          <w:sz w:val="18"/>
        </w:rPr>
      </w:pPr>
    </w:p>
    <w:p w:rsidR="00856185" w:rsidRPr="003204CC" w:rsidRDefault="003204CC" w:rsidP="003204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3. </w:t>
      </w:r>
      <w:r w:rsidR="00856185" w:rsidRPr="003204CC">
        <w:rPr>
          <w:rFonts w:ascii="Arial" w:hAnsi="Arial" w:cs="Arial"/>
          <w:sz w:val="18"/>
        </w:rPr>
        <w:t>MINISTERIO  DE EDUCACIÓN</w:t>
      </w:r>
      <w:r w:rsidR="00856185" w:rsidRPr="003204CC">
        <w:rPr>
          <w:rFonts w:ascii="Arial" w:hAnsi="Arial" w:cs="Arial"/>
          <w:sz w:val="18"/>
        </w:rPr>
        <w:tab/>
        <w:t>: Reglamento de Educación Inicial</w:t>
      </w:r>
    </w:p>
    <w:p w:rsidR="00856185" w:rsidRPr="00D85252" w:rsidRDefault="00856185" w:rsidP="003204CC">
      <w:pPr>
        <w:pStyle w:val="Prrafodelista"/>
        <w:tabs>
          <w:tab w:val="left" w:pos="2934"/>
        </w:tabs>
        <w:ind w:left="3600"/>
        <w:rPr>
          <w:rFonts w:ascii="Arial" w:hAnsi="Arial" w:cs="Arial"/>
          <w:sz w:val="18"/>
        </w:rPr>
      </w:pPr>
      <w:r w:rsidRPr="00D85252">
        <w:rPr>
          <w:rFonts w:ascii="Arial" w:hAnsi="Arial" w:cs="Arial"/>
          <w:sz w:val="18"/>
        </w:rPr>
        <w:t xml:space="preserve">Lima </w:t>
      </w:r>
      <w:r w:rsidR="00D0691E" w:rsidRPr="00D85252">
        <w:rPr>
          <w:rFonts w:ascii="Arial" w:hAnsi="Arial" w:cs="Arial"/>
          <w:sz w:val="18"/>
        </w:rPr>
        <w:t>–</w:t>
      </w:r>
      <w:r w:rsidRPr="00D85252">
        <w:rPr>
          <w:rFonts w:ascii="Arial" w:hAnsi="Arial" w:cs="Arial"/>
          <w:sz w:val="18"/>
        </w:rPr>
        <w:t xml:space="preserve"> </w:t>
      </w:r>
      <w:r w:rsidR="00D0691E" w:rsidRPr="00D85252">
        <w:rPr>
          <w:rFonts w:ascii="Arial" w:hAnsi="Arial" w:cs="Arial"/>
          <w:sz w:val="18"/>
        </w:rPr>
        <w:t>Perú  1983</w:t>
      </w:r>
    </w:p>
    <w:p w:rsidR="00D0691E" w:rsidRPr="00856185" w:rsidRDefault="00D0691E" w:rsidP="003204CC">
      <w:pPr>
        <w:tabs>
          <w:tab w:val="left" w:pos="2934"/>
        </w:tabs>
        <w:rPr>
          <w:rFonts w:ascii="Arial" w:hAnsi="Arial" w:cs="Arial"/>
          <w:sz w:val="18"/>
        </w:rPr>
      </w:pPr>
    </w:p>
    <w:p w:rsidR="00D0691E" w:rsidRPr="003204CC" w:rsidRDefault="003204CC" w:rsidP="003204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4.</w:t>
      </w:r>
      <w:r w:rsidRPr="003204CC">
        <w:rPr>
          <w:rFonts w:ascii="Arial" w:hAnsi="Arial" w:cs="Arial"/>
          <w:sz w:val="18"/>
          <w:lang w:val="es-ES_tradnl"/>
        </w:rPr>
        <w:t xml:space="preserve"> MAGALLANES</w:t>
      </w:r>
      <w:r w:rsidR="009C5E0C" w:rsidRPr="003204CC">
        <w:rPr>
          <w:rFonts w:ascii="Arial" w:hAnsi="Arial" w:cs="Arial"/>
          <w:sz w:val="18"/>
          <w:lang w:val="es-ES_tradnl"/>
        </w:rPr>
        <w:t xml:space="preserve"> CASTILLA, </w:t>
      </w:r>
      <w:r w:rsidR="00D35539" w:rsidRPr="003204CC">
        <w:rPr>
          <w:rFonts w:ascii="Arial" w:hAnsi="Arial" w:cs="Arial"/>
          <w:sz w:val="18"/>
          <w:lang w:val="es-ES_tradnl"/>
        </w:rPr>
        <w:t>MARÍA:</w:t>
      </w:r>
      <w:r w:rsidR="009C5E0C" w:rsidRPr="003204CC">
        <w:rPr>
          <w:rFonts w:ascii="Arial" w:hAnsi="Arial" w:cs="Arial"/>
          <w:sz w:val="18"/>
          <w:lang w:val="es-ES_tradnl"/>
        </w:rPr>
        <w:t xml:space="preserve"> Educación Inicial” – Manual </w:t>
      </w:r>
      <w:r w:rsidR="0070286A" w:rsidRPr="003204CC">
        <w:rPr>
          <w:rFonts w:ascii="Arial" w:hAnsi="Arial" w:cs="Arial"/>
          <w:sz w:val="18"/>
          <w:lang w:val="es-ES_tradnl"/>
        </w:rPr>
        <w:t>Práctico</w:t>
      </w:r>
      <w:r w:rsidRPr="003204CC">
        <w:rPr>
          <w:rFonts w:ascii="Arial" w:hAnsi="Arial" w:cs="Arial"/>
          <w:sz w:val="18"/>
          <w:lang w:val="es-ES_tradnl"/>
        </w:rPr>
        <w:t xml:space="preserve"> Edición J.C Lima 2002  </w:t>
      </w:r>
    </w:p>
    <w:p w:rsidR="00D0691E" w:rsidRPr="00D0691E" w:rsidRDefault="00D0691E" w:rsidP="003204CC">
      <w:pPr>
        <w:rPr>
          <w:rFonts w:ascii="Arial" w:hAnsi="Arial" w:cs="Arial"/>
          <w:sz w:val="18"/>
        </w:rPr>
      </w:pPr>
    </w:p>
    <w:p w:rsidR="00D0691E" w:rsidRPr="00D0691E" w:rsidRDefault="00D0691E" w:rsidP="00D0691E">
      <w:pPr>
        <w:rPr>
          <w:rFonts w:ascii="Arial" w:hAnsi="Arial" w:cs="Arial"/>
          <w:sz w:val="18"/>
        </w:rPr>
      </w:pPr>
    </w:p>
    <w:p w:rsidR="00D0691E" w:rsidRDefault="00D0691E" w:rsidP="00D0691E">
      <w:pPr>
        <w:rPr>
          <w:rFonts w:ascii="Arial" w:hAnsi="Arial" w:cs="Arial"/>
          <w:sz w:val="18"/>
        </w:rPr>
      </w:pPr>
    </w:p>
    <w:p w:rsidR="003204CC" w:rsidRDefault="003204CC" w:rsidP="00D0691E">
      <w:pPr>
        <w:rPr>
          <w:rFonts w:ascii="Arial" w:hAnsi="Arial" w:cs="Arial"/>
          <w:sz w:val="18"/>
        </w:rPr>
      </w:pPr>
    </w:p>
    <w:p w:rsidR="003204CC" w:rsidRDefault="003204CC" w:rsidP="00D0691E">
      <w:pPr>
        <w:rPr>
          <w:rFonts w:ascii="Arial" w:hAnsi="Arial" w:cs="Arial"/>
          <w:sz w:val="18"/>
        </w:rPr>
      </w:pPr>
    </w:p>
    <w:p w:rsidR="003204CC" w:rsidRPr="00D0691E" w:rsidRDefault="003204CC" w:rsidP="00D0691E">
      <w:pPr>
        <w:rPr>
          <w:rFonts w:ascii="Arial" w:hAnsi="Arial" w:cs="Arial"/>
          <w:sz w:val="18"/>
        </w:rPr>
      </w:pPr>
    </w:p>
    <w:p w:rsidR="00D0691E" w:rsidRPr="00D0691E" w:rsidRDefault="00D0691E" w:rsidP="00D0691E">
      <w:pPr>
        <w:rPr>
          <w:rFonts w:ascii="Arial" w:hAnsi="Arial" w:cs="Arial"/>
          <w:sz w:val="18"/>
        </w:rPr>
      </w:pPr>
    </w:p>
    <w:p w:rsidR="00D0691E" w:rsidRPr="00D0691E" w:rsidRDefault="00D0691E" w:rsidP="00D0691E">
      <w:pPr>
        <w:rPr>
          <w:rFonts w:ascii="Arial" w:hAnsi="Arial" w:cs="Arial"/>
          <w:sz w:val="18"/>
        </w:rPr>
      </w:pPr>
    </w:p>
    <w:p w:rsidR="00D0691E" w:rsidRPr="00D0691E" w:rsidRDefault="00D0691E" w:rsidP="00D0691E">
      <w:pPr>
        <w:rPr>
          <w:rFonts w:ascii="Arial" w:hAnsi="Arial" w:cs="Arial"/>
          <w:sz w:val="18"/>
        </w:rPr>
      </w:pPr>
    </w:p>
    <w:p w:rsidR="00D0691E" w:rsidRDefault="003204CC" w:rsidP="00D06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…………………………………………………………</w:t>
      </w:r>
    </w:p>
    <w:p w:rsidR="00D0691E" w:rsidRDefault="00D35539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M(a)</w:t>
      </w:r>
      <w:r w:rsidR="00A550A8">
        <w:rPr>
          <w:rFonts w:ascii="Arial" w:hAnsi="Arial" w:cs="Arial"/>
          <w:sz w:val="18"/>
        </w:rPr>
        <w:t xml:space="preserve"> IDA AURORA GRIMAREY ANTUNEZ </w:t>
      </w:r>
    </w:p>
    <w:p w:rsidR="00A550A8" w:rsidRDefault="00A550A8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Docente </w:t>
      </w:r>
    </w:p>
    <w:p w:rsidR="00D0691E" w:rsidRPr="00D0691E" w:rsidRDefault="00A550A8" w:rsidP="00D0691E">
      <w:pPr>
        <w:tabs>
          <w:tab w:val="left" w:pos="385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sectPr w:rsidR="00D0691E" w:rsidRPr="00D0691E" w:rsidSect="00130947">
      <w:headerReference w:type="default" r:id="rId10"/>
      <w:footerReference w:type="default" r:id="rId11"/>
      <w:pgSz w:w="11906" w:h="16838" w:code="9"/>
      <w:pgMar w:top="1588" w:right="1134" w:bottom="1701" w:left="992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12" w:rsidRDefault="00BB5112" w:rsidP="00AD03ED">
      <w:r>
        <w:separator/>
      </w:r>
    </w:p>
  </w:endnote>
  <w:endnote w:type="continuationSeparator" w:id="0">
    <w:p w:rsidR="00BB5112" w:rsidRDefault="00BB5112" w:rsidP="00AD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FF" w:rsidRDefault="005F78FF">
    <w:pPr>
      <w:pStyle w:val="Piedepgina"/>
      <w:pBdr>
        <w:top w:val="single" w:sz="4" w:space="1" w:color="auto"/>
      </w:pBdr>
      <w:tabs>
        <w:tab w:val="clear" w:pos="8838"/>
        <w:tab w:val="right" w:pos="9337"/>
      </w:tabs>
    </w:pPr>
    <w:r>
      <w:rPr>
        <w:sz w:val="23"/>
        <w:szCs w:val="23"/>
      </w:rPr>
      <w:tab/>
    </w:r>
    <w:r w:rsidR="00D52762" w:rsidRPr="003746BA">
      <w:rPr>
        <w:rStyle w:val="Nmerodepgina"/>
        <w:rFonts w:eastAsia="Arial Unicode MS"/>
        <w:b/>
      </w:rPr>
      <w:fldChar w:fldCharType="begin"/>
    </w:r>
    <w:r w:rsidRPr="003746BA">
      <w:rPr>
        <w:rStyle w:val="Nmerodepgina"/>
        <w:rFonts w:eastAsia="Arial Unicode MS"/>
        <w:b/>
      </w:rPr>
      <w:instrText xml:space="preserve"> PAGE </w:instrText>
    </w:r>
    <w:r w:rsidR="00D52762" w:rsidRPr="003746BA">
      <w:rPr>
        <w:rStyle w:val="Nmerodepgina"/>
        <w:rFonts w:eastAsia="Arial Unicode MS"/>
        <w:b/>
      </w:rPr>
      <w:fldChar w:fldCharType="separate"/>
    </w:r>
    <w:r w:rsidR="00A550A8">
      <w:rPr>
        <w:rStyle w:val="Nmerodepgina"/>
        <w:rFonts w:eastAsia="Arial Unicode MS"/>
        <w:b/>
        <w:noProof/>
      </w:rPr>
      <w:t>3</w:t>
    </w:r>
    <w:r w:rsidR="00D52762" w:rsidRPr="003746BA">
      <w:rPr>
        <w:rStyle w:val="Nmerodepgina"/>
        <w:rFonts w:eastAsia="Arial Unicode MS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12" w:rsidRDefault="00BB5112" w:rsidP="00AD03ED">
      <w:r>
        <w:separator/>
      </w:r>
    </w:p>
  </w:footnote>
  <w:footnote w:type="continuationSeparator" w:id="0">
    <w:p w:rsidR="00BB5112" w:rsidRDefault="00BB5112" w:rsidP="00AD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FF" w:rsidRDefault="00A550A8">
    <w:pPr>
      <w:pStyle w:val="Encabezado"/>
      <w:pBdr>
        <w:bottom w:val="single" w:sz="4" w:space="1" w:color="auto"/>
      </w:pBdr>
      <w:jc w:val="center"/>
      <w:rPr>
        <w:rFonts w:ascii="Century Gothic" w:hAnsi="Century Gothic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-247015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8FF" w:rsidRPr="003746BA" w:rsidRDefault="005F78FF">
    <w:pPr>
      <w:pStyle w:val="Encabezado"/>
      <w:pBdr>
        <w:bottom w:val="single" w:sz="4" w:space="1" w:color="auto"/>
      </w:pBdr>
      <w:jc w:val="right"/>
      <w:rPr>
        <w:rFonts w:ascii="BinnerD" w:hAnsi="BinnerD"/>
        <w:sz w:val="16"/>
        <w:szCs w:val="16"/>
      </w:rPr>
    </w:pPr>
    <w:r w:rsidRPr="00193A7B">
      <w:rPr>
        <w:rFonts w:ascii="Arial" w:hAnsi="Arial" w:cs="Arial"/>
        <w:sz w:val="18"/>
        <w:szCs w:val="16"/>
      </w:rPr>
      <w:t>SILABO</w:t>
    </w:r>
    <w:r w:rsidRPr="00193A7B">
      <w:rPr>
        <w:rFonts w:ascii="BinnerD" w:hAnsi="BinnerD"/>
        <w:sz w:val="18"/>
        <w:szCs w:val="16"/>
      </w:rPr>
      <w:t xml:space="preserve"> </w:t>
    </w:r>
    <w:r w:rsidR="0070286A" w:rsidRPr="005F78FF">
      <w:rPr>
        <w:rFonts w:ascii="Arial" w:hAnsi="Arial" w:cs="Arial"/>
        <w:sz w:val="18"/>
        <w:szCs w:val="18"/>
      </w:rPr>
      <w:t>PR</w:t>
    </w:r>
    <w:r w:rsidR="0070286A">
      <w:rPr>
        <w:rFonts w:ascii="Arial" w:hAnsi="Arial" w:cs="Arial"/>
        <w:sz w:val="18"/>
        <w:szCs w:val="18"/>
      </w:rPr>
      <w:t>ÁCTICA DE OBSERVACIÓ</w:t>
    </w:r>
    <w:r w:rsidR="0070286A" w:rsidRPr="005F78FF">
      <w:rPr>
        <w:rFonts w:ascii="Arial" w:hAnsi="Arial" w:cs="Arial"/>
        <w:sz w:val="18"/>
        <w:szCs w:val="18"/>
      </w:rPr>
      <w:t xml:space="preserve">N </w:t>
    </w:r>
    <w:r w:rsidR="0070286A">
      <w:rPr>
        <w:rFonts w:ascii="Arial" w:hAnsi="Arial" w:cs="Arial"/>
        <w:sz w:val="18"/>
        <w:szCs w:val="18"/>
      </w:rPr>
      <w:t>DIDACTICA</w:t>
    </w:r>
  </w:p>
  <w:p w:rsidR="005F78FF" w:rsidRDefault="005F78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</w:lvl>
  </w:abstractNum>
  <w:abstractNum w:abstractNumId="8">
    <w:nsid w:val="0C9B3A4C"/>
    <w:multiLevelType w:val="hybridMultilevel"/>
    <w:tmpl w:val="525C1AA4"/>
    <w:lvl w:ilvl="0" w:tplc="280A000F">
      <w:start w:val="1"/>
      <w:numFmt w:val="decimal"/>
      <w:lvlText w:val="%1."/>
      <w:lvlJc w:val="left"/>
      <w:pPr>
        <w:ind w:left="1013" w:hanging="360"/>
      </w:pPr>
    </w:lvl>
    <w:lvl w:ilvl="1" w:tplc="280A0019" w:tentative="1">
      <w:start w:val="1"/>
      <w:numFmt w:val="lowerLetter"/>
      <w:lvlText w:val="%2."/>
      <w:lvlJc w:val="left"/>
      <w:pPr>
        <w:ind w:left="1733" w:hanging="360"/>
      </w:pPr>
    </w:lvl>
    <w:lvl w:ilvl="2" w:tplc="280A001B" w:tentative="1">
      <w:start w:val="1"/>
      <w:numFmt w:val="lowerRoman"/>
      <w:lvlText w:val="%3."/>
      <w:lvlJc w:val="right"/>
      <w:pPr>
        <w:ind w:left="2453" w:hanging="180"/>
      </w:pPr>
    </w:lvl>
    <w:lvl w:ilvl="3" w:tplc="280A000F" w:tentative="1">
      <w:start w:val="1"/>
      <w:numFmt w:val="decimal"/>
      <w:lvlText w:val="%4."/>
      <w:lvlJc w:val="left"/>
      <w:pPr>
        <w:ind w:left="3173" w:hanging="360"/>
      </w:pPr>
    </w:lvl>
    <w:lvl w:ilvl="4" w:tplc="280A0019" w:tentative="1">
      <w:start w:val="1"/>
      <w:numFmt w:val="lowerLetter"/>
      <w:lvlText w:val="%5."/>
      <w:lvlJc w:val="left"/>
      <w:pPr>
        <w:ind w:left="3893" w:hanging="360"/>
      </w:pPr>
    </w:lvl>
    <w:lvl w:ilvl="5" w:tplc="280A001B" w:tentative="1">
      <w:start w:val="1"/>
      <w:numFmt w:val="lowerRoman"/>
      <w:lvlText w:val="%6."/>
      <w:lvlJc w:val="right"/>
      <w:pPr>
        <w:ind w:left="4613" w:hanging="180"/>
      </w:pPr>
    </w:lvl>
    <w:lvl w:ilvl="6" w:tplc="280A000F" w:tentative="1">
      <w:start w:val="1"/>
      <w:numFmt w:val="decimal"/>
      <w:lvlText w:val="%7."/>
      <w:lvlJc w:val="left"/>
      <w:pPr>
        <w:ind w:left="5333" w:hanging="360"/>
      </w:pPr>
    </w:lvl>
    <w:lvl w:ilvl="7" w:tplc="280A0019" w:tentative="1">
      <w:start w:val="1"/>
      <w:numFmt w:val="lowerLetter"/>
      <w:lvlText w:val="%8."/>
      <w:lvlJc w:val="left"/>
      <w:pPr>
        <w:ind w:left="6053" w:hanging="360"/>
      </w:pPr>
    </w:lvl>
    <w:lvl w:ilvl="8" w:tplc="280A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0CED1EDF"/>
    <w:multiLevelType w:val="hybridMultilevel"/>
    <w:tmpl w:val="374E07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60B20"/>
    <w:multiLevelType w:val="hybridMultilevel"/>
    <w:tmpl w:val="115443B4"/>
    <w:lvl w:ilvl="0" w:tplc="66C02A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9C36FF"/>
    <w:multiLevelType w:val="hybridMultilevel"/>
    <w:tmpl w:val="4B763F84"/>
    <w:lvl w:ilvl="0" w:tplc="280A000F">
      <w:start w:val="1"/>
      <w:numFmt w:val="decimal"/>
      <w:lvlText w:val="%1."/>
      <w:lvlJc w:val="left"/>
      <w:pPr>
        <w:ind w:left="1013" w:hanging="360"/>
      </w:pPr>
    </w:lvl>
    <w:lvl w:ilvl="1" w:tplc="280A0019" w:tentative="1">
      <w:start w:val="1"/>
      <w:numFmt w:val="lowerLetter"/>
      <w:lvlText w:val="%2."/>
      <w:lvlJc w:val="left"/>
      <w:pPr>
        <w:ind w:left="1733" w:hanging="360"/>
      </w:pPr>
    </w:lvl>
    <w:lvl w:ilvl="2" w:tplc="280A001B" w:tentative="1">
      <w:start w:val="1"/>
      <w:numFmt w:val="lowerRoman"/>
      <w:lvlText w:val="%3."/>
      <w:lvlJc w:val="right"/>
      <w:pPr>
        <w:ind w:left="2453" w:hanging="180"/>
      </w:pPr>
    </w:lvl>
    <w:lvl w:ilvl="3" w:tplc="280A000F" w:tentative="1">
      <w:start w:val="1"/>
      <w:numFmt w:val="decimal"/>
      <w:lvlText w:val="%4."/>
      <w:lvlJc w:val="left"/>
      <w:pPr>
        <w:ind w:left="3173" w:hanging="360"/>
      </w:pPr>
    </w:lvl>
    <w:lvl w:ilvl="4" w:tplc="280A0019" w:tentative="1">
      <w:start w:val="1"/>
      <w:numFmt w:val="lowerLetter"/>
      <w:lvlText w:val="%5."/>
      <w:lvlJc w:val="left"/>
      <w:pPr>
        <w:ind w:left="3893" w:hanging="360"/>
      </w:pPr>
    </w:lvl>
    <w:lvl w:ilvl="5" w:tplc="280A001B" w:tentative="1">
      <w:start w:val="1"/>
      <w:numFmt w:val="lowerRoman"/>
      <w:lvlText w:val="%6."/>
      <w:lvlJc w:val="right"/>
      <w:pPr>
        <w:ind w:left="4613" w:hanging="180"/>
      </w:pPr>
    </w:lvl>
    <w:lvl w:ilvl="6" w:tplc="280A000F" w:tentative="1">
      <w:start w:val="1"/>
      <w:numFmt w:val="decimal"/>
      <w:lvlText w:val="%7."/>
      <w:lvlJc w:val="left"/>
      <w:pPr>
        <w:ind w:left="5333" w:hanging="360"/>
      </w:pPr>
    </w:lvl>
    <w:lvl w:ilvl="7" w:tplc="280A0019" w:tentative="1">
      <w:start w:val="1"/>
      <w:numFmt w:val="lowerLetter"/>
      <w:lvlText w:val="%8."/>
      <w:lvlJc w:val="left"/>
      <w:pPr>
        <w:ind w:left="6053" w:hanging="360"/>
      </w:pPr>
    </w:lvl>
    <w:lvl w:ilvl="8" w:tplc="280A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2">
    <w:nsid w:val="113E1BCD"/>
    <w:multiLevelType w:val="hybridMultilevel"/>
    <w:tmpl w:val="83549FE6"/>
    <w:lvl w:ilvl="0" w:tplc="E54C5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6C95398"/>
    <w:multiLevelType w:val="multilevel"/>
    <w:tmpl w:val="83BA090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6"/>
        </w:tabs>
        <w:ind w:left="106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  <w:u w:val="none"/>
      </w:rPr>
    </w:lvl>
  </w:abstractNum>
  <w:abstractNum w:abstractNumId="14">
    <w:nsid w:val="18A0680A"/>
    <w:multiLevelType w:val="hybridMultilevel"/>
    <w:tmpl w:val="4EA46ADC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416EA"/>
    <w:multiLevelType w:val="multilevel"/>
    <w:tmpl w:val="C56E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620"/>
        </w:tabs>
        <w:ind w:left="62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  <w:u w:val="none"/>
      </w:rPr>
    </w:lvl>
  </w:abstractNum>
  <w:abstractNum w:abstractNumId="16">
    <w:nsid w:val="1C9B2F05"/>
    <w:multiLevelType w:val="hybridMultilevel"/>
    <w:tmpl w:val="4468ADD4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C4829"/>
    <w:multiLevelType w:val="multilevel"/>
    <w:tmpl w:val="2FCCEE8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  <w:u w:val="none"/>
      </w:rPr>
    </w:lvl>
  </w:abstractNum>
  <w:abstractNum w:abstractNumId="18">
    <w:nsid w:val="249F2EF4"/>
    <w:multiLevelType w:val="hybridMultilevel"/>
    <w:tmpl w:val="F8BE5A10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D3AAC"/>
    <w:multiLevelType w:val="hybridMultilevel"/>
    <w:tmpl w:val="7F22AE10"/>
    <w:lvl w:ilvl="0" w:tplc="2FFC4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6AAFB0">
      <w:numFmt w:val="none"/>
      <w:lvlText w:val=""/>
      <w:lvlJc w:val="left"/>
      <w:pPr>
        <w:tabs>
          <w:tab w:val="num" w:pos="360"/>
        </w:tabs>
      </w:pPr>
    </w:lvl>
    <w:lvl w:ilvl="2" w:tplc="8078F2B4">
      <w:numFmt w:val="none"/>
      <w:lvlText w:val=""/>
      <w:lvlJc w:val="left"/>
      <w:pPr>
        <w:tabs>
          <w:tab w:val="num" w:pos="360"/>
        </w:tabs>
      </w:pPr>
    </w:lvl>
    <w:lvl w:ilvl="3" w:tplc="729EB520">
      <w:numFmt w:val="none"/>
      <w:lvlText w:val=""/>
      <w:lvlJc w:val="left"/>
      <w:pPr>
        <w:tabs>
          <w:tab w:val="num" w:pos="360"/>
        </w:tabs>
      </w:pPr>
    </w:lvl>
    <w:lvl w:ilvl="4" w:tplc="35F69AF2">
      <w:numFmt w:val="none"/>
      <w:lvlText w:val=""/>
      <w:lvlJc w:val="left"/>
      <w:pPr>
        <w:tabs>
          <w:tab w:val="num" w:pos="360"/>
        </w:tabs>
      </w:pPr>
    </w:lvl>
    <w:lvl w:ilvl="5" w:tplc="A35CA300">
      <w:numFmt w:val="none"/>
      <w:lvlText w:val=""/>
      <w:lvlJc w:val="left"/>
      <w:pPr>
        <w:tabs>
          <w:tab w:val="num" w:pos="360"/>
        </w:tabs>
      </w:pPr>
    </w:lvl>
    <w:lvl w:ilvl="6" w:tplc="C13CB2BA">
      <w:numFmt w:val="none"/>
      <w:lvlText w:val=""/>
      <w:lvlJc w:val="left"/>
      <w:pPr>
        <w:tabs>
          <w:tab w:val="num" w:pos="360"/>
        </w:tabs>
      </w:pPr>
    </w:lvl>
    <w:lvl w:ilvl="7" w:tplc="FC8C0FD2">
      <w:numFmt w:val="none"/>
      <w:lvlText w:val=""/>
      <w:lvlJc w:val="left"/>
      <w:pPr>
        <w:tabs>
          <w:tab w:val="num" w:pos="360"/>
        </w:tabs>
      </w:pPr>
    </w:lvl>
    <w:lvl w:ilvl="8" w:tplc="2E4EE2B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7AD2E49"/>
    <w:multiLevelType w:val="hybridMultilevel"/>
    <w:tmpl w:val="CBA2B6DA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6288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735070"/>
    <w:multiLevelType w:val="hybridMultilevel"/>
    <w:tmpl w:val="4F9470FC"/>
    <w:lvl w:ilvl="0" w:tplc="28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>
    <w:nsid w:val="3E5D4789"/>
    <w:multiLevelType w:val="hybridMultilevel"/>
    <w:tmpl w:val="4928067A"/>
    <w:lvl w:ilvl="0" w:tplc="280A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6E4E"/>
    <w:multiLevelType w:val="hybridMultilevel"/>
    <w:tmpl w:val="0FF6B35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4D4555"/>
    <w:multiLevelType w:val="hybridMultilevel"/>
    <w:tmpl w:val="D05C09BA"/>
    <w:name w:val="WW8Num11"/>
    <w:lvl w:ilvl="0" w:tplc="D754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2D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E2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C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C6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A1A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41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1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0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4572C2"/>
    <w:multiLevelType w:val="hybridMultilevel"/>
    <w:tmpl w:val="8E1C2D6A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C4C5D"/>
    <w:multiLevelType w:val="hybridMultilevel"/>
    <w:tmpl w:val="B9301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56A75"/>
    <w:multiLevelType w:val="hybridMultilevel"/>
    <w:tmpl w:val="8D9CFEE4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373CE"/>
    <w:multiLevelType w:val="hybridMultilevel"/>
    <w:tmpl w:val="E80C97B2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0">
    <w:nsid w:val="4DAF75EE"/>
    <w:multiLevelType w:val="multilevel"/>
    <w:tmpl w:val="D4CA0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31">
    <w:nsid w:val="4FD8558B"/>
    <w:multiLevelType w:val="hybridMultilevel"/>
    <w:tmpl w:val="A6EE95F2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01EB5"/>
    <w:multiLevelType w:val="hybridMultilevel"/>
    <w:tmpl w:val="58F414F8"/>
    <w:lvl w:ilvl="0" w:tplc="280A000F">
      <w:start w:val="1"/>
      <w:numFmt w:val="decimal"/>
      <w:lvlText w:val="%1."/>
      <w:lvlJc w:val="left"/>
      <w:pPr>
        <w:ind w:left="1013" w:hanging="360"/>
      </w:pPr>
    </w:lvl>
    <w:lvl w:ilvl="1" w:tplc="280A0019" w:tentative="1">
      <w:start w:val="1"/>
      <w:numFmt w:val="lowerLetter"/>
      <w:lvlText w:val="%2."/>
      <w:lvlJc w:val="left"/>
      <w:pPr>
        <w:ind w:left="1733" w:hanging="360"/>
      </w:pPr>
    </w:lvl>
    <w:lvl w:ilvl="2" w:tplc="280A001B" w:tentative="1">
      <w:start w:val="1"/>
      <w:numFmt w:val="lowerRoman"/>
      <w:lvlText w:val="%3."/>
      <w:lvlJc w:val="right"/>
      <w:pPr>
        <w:ind w:left="2453" w:hanging="180"/>
      </w:pPr>
    </w:lvl>
    <w:lvl w:ilvl="3" w:tplc="280A000F" w:tentative="1">
      <w:start w:val="1"/>
      <w:numFmt w:val="decimal"/>
      <w:lvlText w:val="%4."/>
      <w:lvlJc w:val="left"/>
      <w:pPr>
        <w:ind w:left="3173" w:hanging="360"/>
      </w:pPr>
    </w:lvl>
    <w:lvl w:ilvl="4" w:tplc="280A0019" w:tentative="1">
      <w:start w:val="1"/>
      <w:numFmt w:val="lowerLetter"/>
      <w:lvlText w:val="%5."/>
      <w:lvlJc w:val="left"/>
      <w:pPr>
        <w:ind w:left="3893" w:hanging="360"/>
      </w:pPr>
    </w:lvl>
    <w:lvl w:ilvl="5" w:tplc="280A001B" w:tentative="1">
      <w:start w:val="1"/>
      <w:numFmt w:val="lowerRoman"/>
      <w:lvlText w:val="%6."/>
      <w:lvlJc w:val="right"/>
      <w:pPr>
        <w:ind w:left="4613" w:hanging="180"/>
      </w:pPr>
    </w:lvl>
    <w:lvl w:ilvl="6" w:tplc="280A000F" w:tentative="1">
      <w:start w:val="1"/>
      <w:numFmt w:val="decimal"/>
      <w:lvlText w:val="%7."/>
      <w:lvlJc w:val="left"/>
      <w:pPr>
        <w:ind w:left="5333" w:hanging="360"/>
      </w:pPr>
    </w:lvl>
    <w:lvl w:ilvl="7" w:tplc="280A0019" w:tentative="1">
      <w:start w:val="1"/>
      <w:numFmt w:val="lowerLetter"/>
      <w:lvlText w:val="%8."/>
      <w:lvlJc w:val="left"/>
      <w:pPr>
        <w:ind w:left="6053" w:hanging="360"/>
      </w:pPr>
    </w:lvl>
    <w:lvl w:ilvl="8" w:tplc="280A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3">
    <w:nsid w:val="59B404B0"/>
    <w:multiLevelType w:val="multilevel"/>
    <w:tmpl w:val="19D8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0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800" w:hanging="1440"/>
      </w:pPr>
      <w:rPr>
        <w:rFonts w:hint="default"/>
        <w:u w:val="none"/>
      </w:rPr>
    </w:lvl>
  </w:abstractNum>
  <w:abstractNum w:abstractNumId="34">
    <w:nsid w:val="5E0403B8"/>
    <w:multiLevelType w:val="hybridMultilevel"/>
    <w:tmpl w:val="A478152E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66C01FDA"/>
    <w:multiLevelType w:val="hybridMultilevel"/>
    <w:tmpl w:val="2C5078B6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17BE6"/>
    <w:multiLevelType w:val="hybridMultilevel"/>
    <w:tmpl w:val="073E1266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3256A"/>
    <w:multiLevelType w:val="hybridMultilevel"/>
    <w:tmpl w:val="A69C1F32"/>
    <w:lvl w:ilvl="0" w:tplc="14EA948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407445"/>
    <w:multiLevelType w:val="hybridMultilevel"/>
    <w:tmpl w:val="A330DDB8"/>
    <w:lvl w:ilvl="0" w:tplc="E54C5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8207C"/>
    <w:multiLevelType w:val="hybridMultilevel"/>
    <w:tmpl w:val="E9ECBCD0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736839BD"/>
    <w:multiLevelType w:val="hybridMultilevel"/>
    <w:tmpl w:val="AAA4DF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CF003E"/>
    <w:multiLevelType w:val="hybridMultilevel"/>
    <w:tmpl w:val="0D0CD210"/>
    <w:lvl w:ilvl="0" w:tplc="0C0A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42">
    <w:nsid w:val="79DF26ED"/>
    <w:multiLevelType w:val="hybridMultilevel"/>
    <w:tmpl w:val="0DE206D6"/>
    <w:lvl w:ilvl="0" w:tplc="280A000F">
      <w:start w:val="1"/>
      <w:numFmt w:val="decimal"/>
      <w:lvlText w:val="%1."/>
      <w:lvlJc w:val="left"/>
      <w:pPr>
        <w:ind w:left="1013" w:hanging="360"/>
      </w:pPr>
    </w:lvl>
    <w:lvl w:ilvl="1" w:tplc="280A0019" w:tentative="1">
      <w:start w:val="1"/>
      <w:numFmt w:val="lowerLetter"/>
      <w:lvlText w:val="%2."/>
      <w:lvlJc w:val="left"/>
      <w:pPr>
        <w:ind w:left="1733" w:hanging="360"/>
      </w:pPr>
    </w:lvl>
    <w:lvl w:ilvl="2" w:tplc="280A001B" w:tentative="1">
      <w:start w:val="1"/>
      <w:numFmt w:val="lowerRoman"/>
      <w:lvlText w:val="%3."/>
      <w:lvlJc w:val="right"/>
      <w:pPr>
        <w:ind w:left="2453" w:hanging="180"/>
      </w:pPr>
    </w:lvl>
    <w:lvl w:ilvl="3" w:tplc="280A000F" w:tentative="1">
      <w:start w:val="1"/>
      <w:numFmt w:val="decimal"/>
      <w:lvlText w:val="%4."/>
      <w:lvlJc w:val="left"/>
      <w:pPr>
        <w:ind w:left="3173" w:hanging="360"/>
      </w:pPr>
    </w:lvl>
    <w:lvl w:ilvl="4" w:tplc="280A0019" w:tentative="1">
      <w:start w:val="1"/>
      <w:numFmt w:val="lowerLetter"/>
      <w:lvlText w:val="%5."/>
      <w:lvlJc w:val="left"/>
      <w:pPr>
        <w:ind w:left="3893" w:hanging="360"/>
      </w:pPr>
    </w:lvl>
    <w:lvl w:ilvl="5" w:tplc="280A001B" w:tentative="1">
      <w:start w:val="1"/>
      <w:numFmt w:val="lowerRoman"/>
      <w:lvlText w:val="%6."/>
      <w:lvlJc w:val="right"/>
      <w:pPr>
        <w:ind w:left="4613" w:hanging="180"/>
      </w:pPr>
    </w:lvl>
    <w:lvl w:ilvl="6" w:tplc="280A000F" w:tentative="1">
      <w:start w:val="1"/>
      <w:numFmt w:val="decimal"/>
      <w:lvlText w:val="%7."/>
      <w:lvlJc w:val="left"/>
      <w:pPr>
        <w:ind w:left="5333" w:hanging="360"/>
      </w:pPr>
    </w:lvl>
    <w:lvl w:ilvl="7" w:tplc="280A0019" w:tentative="1">
      <w:start w:val="1"/>
      <w:numFmt w:val="lowerLetter"/>
      <w:lvlText w:val="%8."/>
      <w:lvlJc w:val="left"/>
      <w:pPr>
        <w:ind w:left="6053" w:hanging="360"/>
      </w:pPr>
    </w:lvl>
    <w:lvl w:ilvl="8" w:tplc="280A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4"/>
  </w:num>
  <w:num w:numId="11">
    <w:abstractNumId w:val="19"/>
  </w:num>
  <w:num w:numId="12">
    <w:abstractNumId w:val="10"/>
  </w:num>
  <w:num w:numId="13">
    <w:abstractNumId w:val="15"/>
  </w:num>
  <w:num w:numId="14">
    <w:abstractNumId w:val="13"/>
  </w:num>
  <w:num w:numId="15">
    <w:abstractNumId w:val="41"/>
  </w:num>
  <w:num w:numId="16">
    <w:abstractNumId w:val="17"/>
  </w:num>
  <w:num w:numId="17">
    <w:abstractNumId w:val="34"/>
  </w:num>
  <w:num w:numId="18">
    <w:abstractNumId w:val="29"/>
  </w:num>
  <w:num w:numId="19">
    <w:abstractNumId w:val="30"/>
  </w:num>
  <w:num w:numId="20">
    <w:abstractNumId w:val="40"/>
  </w:num>
  <w:num w:numId="21">
    <w:abstractNumId w:val="33"/>
  </w:num>
  <w:num w:numId="22">
    <w:abstractNumId w:val="21"/>
  </w:num>
  <w:num w:numId="23">
    <w:abstractNumId w:val="20"/>
  </w:num>
  <w:num w:numId="24">
    <w:abstractNumId w:val="31"/>
  </w:num>
  <w:num w:numId="25">
    <w:abstractNumId w:val="35"/>
  </w:num>
  <w:num w:numId="26">
    <w:abstractNumId w:val="14"/>
  </w:num>
  <w:num w:numId="27">
    <w:abstractNumId w:val="16"/>
  </w:num>
  <w:num w:numId="28">
    <w:abstractNumId w:val="38"/>
  </w:num>
  <w:num w:numId="29">
    <w:abstractNumId w:val="18"/>
  </w:num>
  <w:num w:numId="30">
    <w:abstractNumId w:val="36"/>
  </w:num>
  <w:num w:numId="31">
    <w:abstractNumId w:val="26"/>
  </w:num>
  <w:num w:numId="32">
    <w:abstractNumId w:val="28"/>
  </w:num>
  <w:num w:numId="33">
    <w:abstractNumId w:val="12"/>
  </w:num>
  <w:num w:numId="34">
    <w:abstractNumId w:val="11"/>
  </w:num>
  <w:num w:numId="35">
    <w:abstractNumId w:val="32"/>
  </w:num>
  <w:num w:numId="36">
    <w:abstractNumId w:val="42"/>
  </w:num>
  <w:num w:numId="37">
    <w:abstractNumId w:val="8"/>
  </w:num>
  <w:num w:numId="38">
    <w:abstractNumId w:val="22"/>
  </w:num>
  <w:num w:numId="39">
    <w:abstractNumId w:val="23"/>
  </w:num>
  <w:num w:numId="40">
    <w:abstractNumId w:val="27"/>
  </w:num>
  <w:num w:numId="41">
    <w:abstractNumId w:val="9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C0"/>
    <w:rsid w:val="000055F8"/>
    <w:rsid w:val="00031A27"/>
    <w:rsid w:val="0003372E"/>
    <w:rsid w:val="00042CFB"/>
    <w:rsid w:val="00042EFC"/>
    <w:rsid w:val="000453BD"/>
    <w:rsid w:val="00052D1A"/>
    <w:rsid w:val="00055B7A"/>
    <w:rsid w:val="000710CB"/>
    <w:rsid w:val="0007137A"/>
    <w:rsid w:val="000862BB"/>
    <w:rsid w:val="00090F3C"/>
    <w:rsid w:val="0009219F"/>
    <w:rsid w:val="00096BF9"/>
    <w:rsid w:val="000B12BD"/>
    <w:rsid w:val="000C59DF"/>
    <w:rsid w:val="000D250B"/>
    <w:rsid w:val="000D253D"/>
    <w:rsid w:val="001167F7"/>
    <w:rsid w:val="00121E7D"/>
    <w:rsid w:val="00130947"/>
    <w:rsid w:val="00153470"/>
    <w:rsid w:val="001712AF"/>
    <w:rsid w:val="00174D54"/>
    <w:rsid w:val="001829B2"/>
    <w:rsid w:val="00187214"/>
    <w:rsid w:val="00193A7B"/>
    <w:rsid w:val="001A0339"/>
    <w:rsid w:val="001B381E"/>
    <w:rsid w:val="001D4453"/>
    <w:rsid w:val="001E265C"/>
    <w:rsid w:val="001E3C3A"/>
    <w:rsid w:val="001E4663"/>
    <w:rsid w:val="00224D94"/>
    <w:rsid w:val="00237006"/>
    <w:rsid w:val="00257AAD"/>
    <w:rsid w:val="002604AB"/>
    <w:rsid w:val="00267204"/>
    <w:rsid w:val="00281548"/>
    <w:rsid w:val="00284A73"/>
    <w:rsid w:val="00295FD3"/>
    <w:rsid w:val="002B44D1"/>
    <w:rsid w:val="002F20E2"/>
    <w:rsid w:val="002F4192"/>
    <w:rsid w:val="00303CAC"/>
    <w:rsid w:val="00311F55"/>
    <w:rsid w:val="0031302F"/>
    <w:rsid w:val="003204CC"/>
    <w:rsid w:val="00337CD6"/>
    <w:rsid w:val="0034716D"/>
    <w:rsid w:val="003738CE"/>
    <w:rsid w:val="00376A16"/>
    <w:rsid w:val="00382FE1"/>
    <w:rsid w:val="00383675"/>
    <w:rsid w:val="003B23D9"/>
    <w:rsid w:val="003B4E7E"/>
    <w:rsid w:val="003C2D00"/>
    <w:rsid w:val="003C4503"/>
    <w:rsid w:val="003D1673"/>
    <w:rsid w:val="003D24D5"/>
    <w:rsid w:val="00403AC5"/>
    <w:rsid w:val="004203B3"/>
    <w:rsid w:val="004258BE"/>
    <w:rsid w:val="00426CC5"/>
    <w:rsid w:val="00445901"/>
    <w:rsid w:val="004560C0"/>
    <w:rsid w:val="0046109C"/>
    <w:rsid w:val="0047741D"/>
    <w:rsid w:val="00487665"/>
    <w:rsid w:val="004A0A05"/>
    <w:rsid w:val="004A7675"/>
    <w:rsid w:val="004C0B05"/>
    <w:rsid w:val="00520B89"/>
    <w:rsid w:val="005259D5"/>
    <w:rsid w:val="00544AED"/>
    <w:rsid w:val="00551806"/>
    <w:rsid w:val="005558A3"/>
    <w:rsid w:val="00585274"/>
    <w:rsid w:val="005B25C0"/>
    <w:rsid w:val="005C28FC"/>
    <w:rsid w:val="005F78FF"/>
    <w:rsid w:val="00600FF8"/>
    <w:rsid w:val="006010B0"/>
    <w:rsid w:val="00603A71"/>
    <w:rsid w:val="00645851"/>
    <w:rsid w:val="006913CB"/>
    <w:rsid w:val="00692C50"/>
    <w:rsid w:val="00692EE7"/>
    <w:rsid w:val="006931D7"/>
    <w:rsid w:val="006972DB"/>
    <w:rsid w:val="006A4535"/>
    <w:rsid w:val="006C21CD"/>
    <w:rsid w:val="006F66CB"/>
    <w:rsid w:val="006F6C90"/>
    <w:rsid w:val="0070286A"/>
    <w:rsid w:val="00717298"/>
    <w:rsid w:val="0072066F"/>
    <w:rsid w:val="00725333"/>
    <w:rsid w:val="00730681"/>
    <w:rsid w:val="00730C26"/>
    <w:rsid w:val="00752F76"/>
    <w:rsid w:val="0075394B"/>
    <w:rsid w:val="00753DC2"/>
    <w:rsid w:val="00757FB8"/>
    <w:rsid w:val="007658D4"/>
    <w:rsid w:val="00765FDE"/>
    <w:rsid w:val="00767D24"/>
    <w:rsid w:val="00771146"/>
    <w:rsid w:val="007A4A37"/>
    <w:rsid w:val="007C1676"/>
    <w:rsid w:val="007D6E81"/>
    <w:rsid w:val="00800DDB"/>
    <w:rsid w:val="0080353B"/>
    <w:rsid w:val="008168D1"/>
    <w:rsid w:val="00817ED8"/>
    <w:rsid w:val="00856185"/>
    <w:rsid w:val="008603C1"/>
    <w:rsid w:val="00861FCD"/>
    <w:rsid w:val="00877BC2"/>
    <w:rsid w:val="0088359B"/>
    <w:rsid w:val="008B341F"/>
    <w:rsid w:val="008C2BFE"/>
    <w:rsid w:val="008C4FB9"/>
    <w:rsid w:val="008E2B6E"/>
    <w:rsid w:val="008E3E1A"/>
    <w:rsid w:val="008F4A23"/>
    <w:rsid w:val="008F4ACE"/>
    <w:rsid w:val="00903D69"/>
    <w:rsid w:val="00910FE7"/>
    <w:rsid w:val="009148F3"/>
    <w:rsid w:val="009519E6"/>
    <w:rsid w:val="00956FF0"/>
    <w:rsid w:val="00963719"/>
    <w:rsid w:val="009827B4"/>
    <w:rsid w:val="00986AC4"/>
    <w:rsid w:val="00990049"/>
    <w:rsid w:val="0099661F"/>
    <w:rsid w:val="009C061F"/>
    <w:rsid w:val="009C1E81"/>
    <w:rsid w:val="009C4C89"/>
    <w:rsid w:val="009C5866"/>
    <w:rsid w:val="009C5E0C"/>
    <w:rsid w:val="009C7482"/>
    <w:rsid w:val="009D5797"/>
    <w:rsid w:val="00A04046"/>
    <w:rsid w:val="00A05611"/>
    <w:rsid w:val="00A11D4C"/>
    <w:rsid w:val="00A434E9"/>
    <w:rsid w:val="00A50E15"/>
    <w:rsid w:val="00A550A8"/>
    <w:rsid w:val="00A570EA"/>
    <w:rsid w:val="00A86CF8"/>
    <w:rsid w:val="00A92F02"/>
    <w:rsid w:val="00A96C26"/>
    <w:rsid w:val="00AA7AFA"/>
    <w:rsid w:val="00AC1D44"/>
    <w:rsid w:val="00AD03ED"/>
    <w:rsid w:val="00AD4CF9"/>
    <w:rsid w:val="00AD6A1C"/>
    <w:rsid w:val="00AE5DD2"/>
    <w:rsid w:val="00AE64AB"/>
    <w:rsid w:val="00B66B5D"/>
    <w:rsid w:val="00B814A8"/>
    <w:rsid w:val="00BB0AB3"/>
    <w:rsid w:val="00BB5112"/>
    <w:rsid w:val="00BC3024"/>
    <w:rsid w:val="00BD5118"/>
    <w:rsid w:val="00BE3558"/>
    <w:rsid w:val="00C04ABB"/>
    <w:rsid w:val="00C15350"/>
    <w:rsid w:val="00C35A9E"/>
    <w:rsid w:val="00C368B7"/>
    <w:rsid w:val="00C45E35"/>
    <w:rsid w:val="00C80B0E"/>
    <w:rsid w:val="00CA4FD1"/>
    <w:rsid w:val="00CA5003"/>
    <w:rsid w:val="00CB04D6"/>
    <w:rsid w:val="00CB1936"/>
    <w:rsid w:val="00CB3116"/>
    <w:rsid w:val="00CB70A3"/>
    <w:rsid w:val="00D0691E"/>
    <w:rsid w:val="00D1497E"/>
    <w:rsid w:val="00D20148"/>
    <w:rsid w:val="00D21C54"/>
    <w:rsid w:val="00D278FB"/>
    <w:rsid w:val="00D318C2"/>
    <w:rsid w:val="00D32E58"/>
    <w:rsid w:val="00D35539"/>
    <w:rsid w:val="00D42671"/>
    <w:rsid w:val="00D452E0"/>
    <w:rsid w:val="00D477E1"/>
    <w:rsid w:val="00D52762"/>
    <w:rsid w:val="00D554E5"/>
    <w:rsid w:val="00D61588"/>
    <w:rsid w:val="00D64B98"/>
    <w:rsid w:val="00D650F1"/>
    <w:rsid w:val="00D66DD8"/>
    <w:rsid w:val="00D85252"/>
    <w:rsid w:val="00D96168"/>
    <w:rsid w:val="00DE2E8C"/>
    <w:rsid w:val="00E03CAF"/>
    <w:rsid w:val="00E0706D"/>
    <w:rsid w:val="00E17012"/>
    <w:rsid w:val="00E81C51"/>
    <w:rsid w:val="00E847B5"/>
    <w:rsid w:val="00E93E0E"/>
    <w:rsid w:val="00EA3985"/>
    <w:rsid w:val="00EC2411"/>
    <w:rsid w:val="00EC5E3F"/>
    <w:rsid w:val="00F02695"/>
    <w:rsid w:val="00F11B68"/>
    <w:rsid w:val="00F20768"/>
    <w:rsid w:val="00F25471"/>
    <w:rsid w:val="00F4381C"/>
    <w:rsid w:val="00F44ECB"/>
    <w:rsid w:val="00F57B34"/>
    <w:rsid w:val="00F72CF8"/>
    <w:rsid w:val="00F81715"/>
    <w:rsid w:val="00F957FB"/>
    <w:rsid w:val="00F95E36"/>
    <w:rsid w:val="00FA1D51"/>
    <w:rsid w:val="00FA2ECF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5C0"/>
    <w:pPr>
      <w:keepNext/>
      <w:jc w:val="center"/>
      <w:outlineLvl w:val="0"/>
    </w:pPr>
    <w:rPr>
      <w:rFonts w:ascii="Arial" w:hAnsi="Arial" w:cs="Arial"/>
      <w:sz w:val="16"/>
      <w:u w:val="single"/>
    </w:rPr>
  </w:style>
  <w:style w:type="paragraph" w:styleId="Ttulo2">
    <w:name w:val="heading 2"/>
    <w:basedOn w:val="Normal"/>
    <w:next w:val="Normal"/>
    <w:link w:val="Ttulo2Car"/>
    <w:qFormat/>
    <w:rsid w:val="005B25C0"/>
    <w:pPr>
      <w:keepNext/>
      <w:tabs>
        <w:tab w:val="num" w:pos="1440"/>
      </w:tabs>
      <w:suppressAutoHyphens/>
      <w:ind w:left="1440" w:hanging="360"/>
      <w:outlineLvl w:val="1"/>
    </w:pPr>
    <w:rPr>
      <w:rFonts w:ascii="Arial" w:hAnsi="Arial"/>
      <w:b/>
      <w:sz w:val="20"/>
      <w:szCs w:val="20"/>
      <w:lang w:val="es-ES_tradnl" w:eastAsia="es-PE"/>
    </w:rPr>
  </w:style>
  <w:style w:type="paragraph" w:styleId="Ttulo3">
    <w:name w:val="heading 3"/>
    <w:basedOn w:val="Normal"/>
    <w:next w:val="Normal"/>
    <w:link w:val="Ttulo3Car"/>
    <w:qFormat/>
    <w:rsid w:val="005B25C0"/>
    <w:pPr>
      <w:keepNext/>
      <w:jc w:val="center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ar"/>
    <w:qFormat/>
    <w:rsid w:val="005B25C0"/>
    <w:pPr>
      <w:keepNext/>
      <w:outlineLvl w:val="3"/>
    </w:pPr>
    <w:rPr>
      <w:rFonts w:ascii="Arial Unicode MS" w:eastAsia="Arial Unicode MS" w:hAnsi="Arial Unicode MS" w:cs="Arial Unicode MS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rsid w:val="005B25C0"/>
    <w:pPr>
      <w:keepNext/>
      <w:outlineLvl w:val="4"/>
    </w:pPr>
    <w:rPr>
      <w:rFonts w:ascii="Arial" w:eastAsia="Arial Unicode MS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5B25C0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rFonts w:ascii="Berlin Sans FB Demi" w:eastAsia="Arial Unicode MS" w:hAnsi="Berlin Sans FB Demi"/>
      <w:b/>
      <w:sz w:val="22"/>
      <w:szCs w:val="20"/>
      <w:lang w:eastAsia="es-PE"/>
    </w:rPr>
  </w:style>
  <w:style w:type="paragraph" w:styleId="Ttulo7">
    <w:name w:val="heading 7"/>
    <w:basedOn w:val="Normal"/>
    <w:next w:val="Normal"/>
    <w:link w:val="Ttulo7Car"/>
    <w:qFormat/>
    <w:rsid w:val="005B25C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B25C0"/>
    <w:pPr>
      <w:keepNext/>
      <w:tabs>
        <w:tab w:val="center" w:pos="4599"/>
        <w:tab w:val="right" w:pos="9018"/>
      </w:tabs>
      <w:spacing w:line="360" w:lineRule="auto"/>
      <w:jc w:val="center"/>
      <w:outlineLvl w:val="7"/>
    </w:pPr>
    <w:rPr>
      <w:rFonts w:ascii="Arial" w:hAnsi="Arial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5B25C0"/>
    <w:pPr>
      <w:keepNext/>
      <w:jc w:val="center"/>
      <w:outlineLvl w:val="8"/>
    </w:pPr>
    <w:rPr>
      <w:rFonts w:ascii="Century Gothic" w:hAnsi="Century Gothic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25C0"/>
    <w:rPr>
      <w:rFonts w:ascii="Arial" w:eastAsia="Times New Roman" w:hAnsi="Arial" w:cs="Arial"/>
      <w:sz w:val="16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25C0"/>
    <w:rPr>
      <w:rFonts w:ascii="Arial" w:eastAsia="Times New Roman" w:hAnsi="Arial" w:cs="Times New Roman"/>
      <w:b/>
      <w:sz w:val="20"/>
      <w:szCs w:val="20"/>
      <w:lang w:val="es-ES_tradnl" w:eastAsia="es-PE"/>
    </w:rPr>
  </w:style>
  <w:style w:type="character" w:customStyle="1" w:styleId="Ttulo3Car">
    <w:name w:val="Título 3 Car"/>
    <w:basedOn w:val="Fuentedeprrafopredeter"/>
    <w:link w:val="Ttulo3"/>
    <w:rsid w:val="005B25C0"/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B25C0"/>
    <w:rPr>
      <w:rFonts w:ascii="Arial Unicode MS" w:eastAsia="Arial Unicode MS" w:hAnsi="Arial Unicode MS" w:cs="Arial Unicode MS"/>
      <w:b/>
      <w:b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B25C0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B25C0"/>
    <w:rPr>
      <w:rFonts w:ascii="Berlin Sans FB Demi" w:eastAsia="Arial Unicode MS" w:hAnsi="Berlin Sans FB Demi" w:cs="Times New Roman"/>
      <w:b/>
      <w:szCs w:val="20"/>
      <w:lang w:val="es-ES" w:eastAsia="es-PE"/>
    </w:rPr>
  </w:style>
  <w:style w:type="character" w:customStyle="1" w:styleId="Ttulo7Car">
    <w:name w:val="Título 7 Car"/>
    <w:basedOn w:val="Fuentedeprrafopredeter"/>
    <w:link w:val="Ttulo7"/>
    <w:rsid w:val="005B2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B25C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B25C0"/>
    <w:rPr>
      <w:rFonts w:ascii="Century Gothic" w:eastAsia="Times New Roman" w:hAnsi="Century Gothic" w:cs="Arial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B25C0"/>
    <w:pPr>
      <w:jc w:val="both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B25C0"/>
    <w:rPr>
      <w:rFonts w:ascii="Century Gothic" w:eastAsia="Times New Roman" w:hAnsi="Century Gothic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B25C0"/>
    <w:rPr>
      <w:rFonts w:ascii="Arial Narrow" w:hAnsi="Arial Narrow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B25C0"/>
    <w:rPr>
      <w:rFonts w:ascii="Arial Narrow" w:eastAsia="Times New Roman" w:hAnsi="Arial Narrow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rsid w:val="005B25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B25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B25C0"/>
  </w:style>
  <w:style w:type="paragraph" w:styleId="Piedepgina">
    <w:name w:val="footer"/>
    <w:basedOn w:val="Normal"/>
    <w:link w:val="PiedepginaCar"/>
    <w:rsid w:val="005B25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B25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5B25C0"/>
    <w:pPr>
      <w:jc w:val="center"/>
    </w:pPr>
    <w:rPr>
      <w:rFonts w:ascii="Abadi MT Condensed Light" w:hAnsi="Abadi MT Condensed Ligh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5B25C0"/>
    <w:rPr>
      <w:rFonts w:ascii="Abadi MT Condensed Light" w:eastAsia="Times New Roman" w:hAnsi="Abadi MT Condensed Light" w:cs="Times New Roman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B25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B25C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B25C0"/>
    <w:pPr>
      <w:spacing w:line="336" w:lineRule="auto"/>
      <w:ind w:left="166" w:hanging="166"/>
      <w:jc w:val="both"/>
    </w:pPr>
    <w:rPr>
      <w:rFonts w:ascii="Arial Unicode MS" w:eastAsia="Arial Unicode MS" w:hAnsi="Arial Unicode MS" w:cs="Arial Unicode MS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5B25C0"/>
    <w:rPr>
      <w:rFonts w:ascii="Arial Unicode MS" w:eastAsia="Arial Unicode MS" w:hAnsi="Arial Unicode MS" w:cs="Arial Unicode MS"/>
      <w:sz w:val="18"/>
      <w:szCs w:val="24"/>
      <w:lang w:val="es-ES" w:eastAsia="es-ES"/>
    </w:rPr>
  </w:style>
  <w:style w:type="paragraph" w:customStyle="1" w:styleId="WW-Sangra2detindependiente">
    <w:name w:val="WW-Sangría 2 de t. independiente"/>
    <w:basedOn w:val="Normal"/>
    <w:rsid w:val="005B25C0"/>
    <w:pPr>
      <w:suppressAutoHyphens/>
      <w:spacing w:line="264" w:lineRule="auto"/>
      <w:ind w:left="360" w:firstLine="1"/>
    </w:pPr>
    <w:rPr>
      <w:rFonts w:ascii="Arial" w:eastAsia="Arial Unicode MS" w:hAnsi="Arial"/>
      <w:sz w:val="22"/>
      <w:szCs w:val="20"/>
      <w:lang w:eastAsia="es-PE"/>
    </w:rPr>
  </w:style>
  <w:style w:type="paragraph" w:customStyle="1" w:styleId="WW-Textoindependiente3">
    <w:name w:val="WW-Texto independiente 3"/>
    <w:basedOn w:val="Normal"/>
    <w:rsid w:val="005B25C0"/>
    <w:pPr>
      <w:suppressAutoHyphens/>
      <w:spacing w:line="360" w:lineRule="auto"/>
      <w:jc w:val="center"/>
    </w:pPr>
    <w:rPr>
      <w:rFonts w:ascii="Berlin Sans FB Demi" w:eastAsia="Arial Unicode MS" w:hAnsi="Berlin Sans FB Demi"/>
      <w:sz w:val="20"/>
      <w:szCs w:val="20"/>
      <w:u w:val="single"/>
      <w:lang w:eastAsia="es-PE"/>
    </w:rPr>
  </w:style>
  <w:style w:type="paragraph" w:customStyle="1" w:styleId="Contenidodelatabla">
    <w:name w:val="Contenido de la tabla"/>
    <w:basedOn w:val="Textoindependiente"/>
    <w:rsid w:val="005B25C0"/>
    <w:pPr>
      <w:suppressLineNumbers/>
      <w:suppressAutoHyphens/>
    </w:pPr>
    <w:rPr>
      <w:szCs w:val="20"/>
      <w:lang w:eastAsia="es-PE"/>
    </w:rPr>
  </w:style>
  <w:style w:type="paragraph" w:customStyle="1" w:styleId="WW-Sangra3detindependiente">
    <w:name w:val="WW-Sangría 3 de t. independiente"/>
    <w:basedOn w:val="Normal"/>
    <w:rsid w:val="005B25C0"/>
    <w:pPr>
      <w:suppressAutoHyphens/>
      <w:spacing w:line="264" w:lineRule="auto"/>
      <w:ind w:left="182" w:hanging="182"/>
      <w:jc w:val="both"/>
    </w:pPr>
    <w:rPr>
      <w:rFonts w:ascii="Arial" w:eastAsia="Arial Unicode MS" w:hAnsi="Arial"/>
      <w:sz w:val="20"/>
      <w:szCs w:val="20"/>
      <w:lang w:eastAsia="es-PE"/>
    </w:rPr>
  </w:style>
  <w:style w:type="paragraph" w:customStyle="1" w:styleId="WW-Textoindependiente2">
    <w:name w:val="WW-Texto independiente 2"/>
    <w:basedOn w:val="Normal"/>
    <w:rsid w:val="005B25C0"/>
    <w:pPr>
      <w:suppressAutoHyphens/>
    </w:pPr>
    <w:rPr>
      <w:rFonts w:ascii="Arial Narrow" w:hAnsi="Arial Narrow"/>
      <w:sz w:val="22"/>
      <w:szCs w:val="20"/>
      <w:lang w:eastAsia="es-PE"/>
    </w:rPr>
  </w:style>
  <w:style w:type="character" w:customStyle="1" w:styleId="WW8Num95z0">
    <w:name w:val="WW8Num95z0"/>
    <w:rsid w:val="005B25C0"/>
    <w:rPr>
      <w:rFonts w:ascii="Symbol" w:hAnsi="Symbol"/>
    </w:rPr>
  </w:style>
  <w:style w:type="character" w:customStyle="1" w:styleId="WW8Num1z0">
    <w:name w:val="WW8Num1z0"/>
    <w:rsid w:val="005B25C0"/>
    <w:rPr>
      <w:rFonts w:ascii="Wingdings" w:hAnsi="Wingdings"/>
      <w:color w:val="auto"/>
    </w:rPr>
  </w:style>
  <w:style w:type="character" w:customStyle="1" w:styleId="WW8Num1z2">
    <w:name w:val="WW8Num1z2"/>
    <w:rsid w:val="005B25C0"/>
    <w:rPr>
      <w:rFonts w:ascii="Wingdings" w:hAnsi="Wingdings"/>
    </w:rPr>
  </w:style>
  <w:style w:type="table" w:styleId="Tablaconcuadrcula">
    <w:name w:val="Table Grid"/>
    <w:basedOn w:val="Tablanormal"/>
    <w:uiPriority w:val="59"/>
    <w:rsid w:val="00281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D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5C0"/>
    <w:pPr>
      <w:keepNext/>
      <w:jc w:val="center"/>
      <w:outlineLvl w:val="0"/>
    </w:pPr>
    <w:rPr>
      <w:rFonts w:ascii="Arial" w:hAnsi="Arial" w:cs="Arial"/>
      <w:sz w:val="16"/>
      <w:u w:val="single"/>
    </w:rPr>
  </w:style>
  <w:style w:type="paragraph" w:styleId="Ttulo2">
    <w:name w:val="heading 2"/>
    <w:basedOn w:val="Normal"/>
    <w:next w:val="Normal"/>
    <w:link w:val="Ttulo2Car"/>
    <w:qFormat/>
    <w:rsid w:val="005B25C0"/>
    <w:pPr>
      <w:keepNext/>
      <w:tabs>
        <w:tab w:val="num" w:pos="1440"/>
      </w:tabs>
      <w:suppressAutoHyphens/>
      <w:ind w:left="1440" w:hanging="360"/>
      <w:outlineLvl w:val="1"/>
    </w:pPr>
    <w:rPr>
      <w:rFonts w:ascii="Arial" w:hAnsi="Arial"/>
      <w:b/>
      <w:sz w:val="20"/>
      <w:szCs w:val="20"/>
      <w:lang w:val="es-ES_tradnl" w:eastAsia="es-PE"/>
    </w:rPr>
  </w:style>
  <w:style w:type="paragraph" w:styleId="Ttulo3">
    <w:name w:val="heading 3"/>
    <w:basedOn w:val="Normal"/>
    <w:next w:val="Normal"/>
    <w:link w:val="Ttulo3Car"/>
    <w:qFormat/>
    <w:rsid w:val="005B25C0"/>
    <w:pPr>
      <w:keepNext/>
      <w:jc w:val="center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ar"/>
    <w:qFormat/>
    <w:rsid w:val="005B25C0"/>
    <w:pPr>
      <w:keepNext/>
      <w:outlineLvl w:val="3"/>
    </w:pPr>
    <w:rPr>
      <w:rFonts w:ascii="Arial Unicode MS" w:eastAsia="Arial Unicode MS" w:hAnsi="Arial Unicode MS" w:cs="Arial Unicode MS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rsid w:val="005B25C0"/>
    <w:pPr>
      <w:keepNext/>
      <w:outlineLvl w:val="4"/>
    </w:pPr>
    <w:rPr>
      <w:rFonts w:ascii="Arial" w:eastAsia="Arial Unicode MS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5B25C0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rFonts w:ascii="Berlin Sans FB Demi" w:eastAsia="Arial Unicode MS" w:hAnsi="Berlin Sans FB Demi"/>
      <w:b/>
      <w:sz w:val="22"/>
      <w:szCs w:val="20"/>
      <w:lang w:eastAsia="es-PE"/>
    </w:rPr>
  </w:style>
  <w:style w:type="paragraph" w:styleId="Ttulo7">
    <w:name w:val="heading 7"/>
    <w:basedOn w:val="Normal"/>
    <w:next w:val="Normal"/>
    <w:link w:val="Ttulo7Car"/>
    <w:qFormat/>
    <w:rsid w:val="005B25C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B25C0"/>
    <w:pPr>
      <w:keepNext/>
      <w:tabs>
        <w:tab w:val="center" w:pos="4599"/>
        <w:tab w:val="right" w:pos="9018"/>
      </w:tabs>
      <w:spacing w:line="360" w:lineRule="auto"/>
      <w:jc w:val="center"/>
      <w:outlineLvl w:val="7"/>
    </w:pPr>
    <w:rPr>
      <w:rFonts w:ascii="Arial" w:hAnsi="Arial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5B25C0"/>
    <w:pPr>
      <w:keepNext/>
      <w:jc w:val="center"/>
      <w:outlineLvl w:val="8"/>
    </w:pPr>
    <w:rPr>
      <w:rFonts w:ascii="Century Gothic" w:hAnsi="Century Gothic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25C0"/>
    <w:rPr>
      <w:rFonts w:ascii="Arial" w:eastAsia="Times New Roman" w:hAnsi="Arial" w:cs="Arial"/>
      <w:sz w:val="16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25C0"/>
    <w:rPr>
      <w:rFonts w:ascii="Arial" w:eastAsia="Times New Roman" w:hAnsi="Arial" w:cs="Times New Roman"/>
      <w:b/>
      <w:sz w:val="20"/>
      <w:szCs w:val="20"/>
      <w:lang w:val="es-ES_tradnl" w:eastAsia="es-PE"/>
    </w:rPr>
  </w:style>
  <w:style w:type="character" w:customStyle="1" w:styleId="Ttulo3Car">
    <w:name w:val="Título 3 Car"/>
    <w:basedOn w:val="Fuentedeprrafopredeter"/>
    <w:link w:val="Ttulo3"/>
    <w:rsid w:val="005B25C0"/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B25C0"/>
    <w:rPr>
      <w:rFonts w:ascii="Arial Unicode MS" w:eastAsia="Arial Unicode MS" w:hAnsi="Arial Unicode MS" w:cs="Arial Unicode MS"/>
      <w:b/>
      <w:b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B25C0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B25C0"/>
    <w:rPr>
      <w:rFonts w:ascii="Berlin Sans FB Demi" w:eastAsia="Arial Unicode MS" w:hAnsi="Berlin Sans FB Demi" w:cs="Times New Roman"/>
      <w:b/>
      <w:szCs w:val="20"/>
      <w:lang w:val="es-ES" w:eastAsia="es-PE"/>
    </w:rPr>
  </w:style>
  <w:style w:type="character" w:customStyle="1" w:styleId="Ttulo7Car">
    <w:name w:val="Título 7 Car"/>
    <w:basedOn w:val="Fuentedeprrafopredeter"/>
    <w:link w:val="Ttulo7"/>
    <w:rsid w:val="005B2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B25C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B25C0"/>
    <w:rPr>
      <w:rFonts w:ascii="Century Gothic" w:eastAsia="Times New Roman" w:hAnsi="Century Gothic" w:cs="Arial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B25C0"/>
    <w:pPr>
      <w:jc w:val="both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B25C0"/>
    <w:rPr>
      <w:rFonts w:ascii="Century Gothic" w:eastAsia="Times New Roman" w:hAnsi="Century Gothic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B25C0"/>
    <w:rPr>
      <w:rFonts w:ascii="Arial Narrow" w:hAnsi="Arial Narrow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B25C0"/>
    <w:rPr>
      <w:rFonts w:ascii="Arial Narrow" w:eastAsia="Times New Roman" w:hAnsi="Arial Narrow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rsid w:val="005B25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B25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B25C0"/>
  </w:style>
  <w:style w:type="paragraph" w:styleId="Piedepgina">
    <w:name w:val="footer"/>
    <w:basedOn w:val="Normal"/>
    <w:link w:val="PiedepginaCar"/>
    <w:rsid w:val="005B25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B25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5B25C0"/>
    <w:pPr>
      <w:jc w:val="center"/>
    </w:pPr>
    <w:rPr>
      <w:rFonts w:ascii="Abadi MT Condensed Light" w:hAnsi="Abadi MT Condensed Ligh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5B25C0"/>
    <w:rPr>
      <w:rFonts w:ascii="Abadi MT Condensed Light" w:eastAsia="Times New Roman" w:hAnsi="Abadi MT Condensed Light" w:cs="Times New Roman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B25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B25C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B25C0"/>
    <w:pPr>
      <w:spacing w:line="336" w:lineRule="auto"/>
      <w:ind w:left="166" w:hanging="166"/>
      <w:jc w:val="both"/>
    </w:pPr>
    <w:rPr>
      <w:rFonts w:ascii="Arial Unicode MS" w:eastAsia="Arial Unicode MS" w:hAnsi="Arial Unicode MS" w:cs="Arial Unicode MS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5B25C0"/>
    <w:rPr>
      <w:rFonts w:ascii="Arial Unicode MS" w:eastAsia="Arial Unicode MS" w:hAnsi="Arial Unicode MS" w:cs="Arial Unicode MS"/>
      <w:sz w:val="18"/>
      <w:szCs w:val="24"/>
      <w:lang w:val="es-ES" w:eastAsia="es-ES"/>
    </w:rPr>
  </w:style>
  <w:style w:type="paragraph" w:customStyle="1" w:styleId="WW-Sangra2detindependiente">
    <w:name w:val="WW-Sangría 2 de t. independiente"/>
    <w:basedOn w:val="Normal"/>
    <w:rsid w:val="005B25C0"/>
    <w:pPr>
      <w:suppressAutoHyphens/>
      <w:spacing w:line="264" w:lineRule="auto"/>
      <w:ind w:left="360" w:firstLine="1"/>
    </w:pPr>
    <w:rPr>
      <w:rFonts w:ascii="Arial" w:eastAsia="Arial Unicode MS" w:hAnsi="Arial"/>
      <w:sz w:val="22"/>
      <w:szCs w:val="20"/>
      <w:lang w:eastAsia="es-PE"/>
    </w:rPr>
  </w:style>
  <w:style w:type="paragraph" w:customStyle="1" w:styleId="WW-Textoindependiente3">
    <w:name w:val="WW-Texto independiente 3"/>
    <w:basedOn w:val="Normal"/>
    <w:rsid w:val="005B25C0"/>
    <w:pPr>
      <w:suppressAutoHyphens/>
      <w:spacing w:line="360" w:lineRule="auto"/>
      <w:jc w:val="center"/>
    </w:pPr>
    <w:rPr>
      <w:rFonts w:ascii="Berlin Sans FB Demi" w:eastAsia="Arial Unicode MS" w:hAnsi="Berlin Sans FB Demi"/>
      <w:sz w:val="20"/>
      <w:szCs w:val="20"/>
      <w:u w:val="single"/>
      <w:lang w:eastAsia="es-PE"/>
    </w:rPr>
  </w:style>
  <w:style w:type="paragraph" w:customStyle="1" w:styleId="Contenidodelatabla">
    <w:name w:val="Contenido de la tabla"/>
    <w:basedOn w:val="Textoindependiente"/>
    <w:rsid w:val="005B25C0"/>
    <w:pPr>
      <w:suppressLineNumbers/>
      <w:suppressAutoHyphens/>
    </w:pPr>
    <w:rPr>
      <w:szCs w:val="20"/>
      <w:lang w:eastAsia="es-PE"/>
    </w:rPr>
  </w:style>
  <w:style w:type="paragraph" w:customStyle="1" w:styleId="WW-Sangra3detindependiente">
    <w:name w:val="WW-Sangría 3 de t. independiente"/>
    <w:basedOn w:val="Normal"/>
    <w:rsid w:val="005B25C0"/>
    <w:pPr>
      <w:suppressAutoHyphens/>
      <w:spacing w:line="264" w:lineRule="auto"/>
      <w:ind w:left="182" w:hanging="182"/>
      <w:jc w:val="both"/>
    </w:pPr>
    <w:rPr>
      <w:rFonts w:ascii="Arial" w:eastAsia="Arial Unicode MS" w:hAnsi="Arial"/>
      <w:sz w:val="20"/>
      <w:szCs w:val="20"/>
      <w:lang w:eastAsia="es-PE"/>
    </w:rPr>
  </w:style>
  <w:style w:type="paragraph" w:customStyle="1" w:styleId="WW-Textoindependiente2">
    <w:name w:val="WW-Texto independiente 2"/>
    <w:basedOn w:val="Normal"/>
    <w:rsid w:val="005B25C0"/>
    <w:pPr>
      <w:suppressAutoHyphens/>
    </w:pPr>
    <w:rPr>
      <w:rFonts w:ascii="Arial Narrow" w:hAnsi="Arial Narrow"/>
      <w:sz w:val="22"/>
      <w:szCs w:val="20"/>
      <w:lang w:eastAsia="es-PE"/>
    </w:rPr>
  </w:style>
  <w:style w:type="character" w:customStyle="1" w:styleId="WW8Num95z0">
    <w:name w:val="WW8Num95z0"/>
    <w:rsid w:val="005B25C0"/>
    <w:rPr>
      <w:rFonts w:ascii="Symbol" w:hAnsi="Symbol"/>
    </w:rPr>
  </w:style>
  <w:style w:type="character" w:customStyle="1" w:styleId="WW8Num1z0">
    <w:name w:val="WW8Num1z0"/>
    <w:rsid w:val="005B25C0"/>
    <w:rPr>
      <w:rFonts w:ascii="Wingdings" w:hAnsi="Wingdings"/>
      <w:color w:val="auto"/>
    </w:rPr>
  </w:style>
  <w:style w:type="character" w:customStyle="1" w:styleId="WW8Num1z2">
    <w:name w:val="WW8Num1z2"/>
    <w:rsid w:val="005B25C0"/>
    <w:rPr>
      <w:rFonts w:ascii="Wingdings" w:hAnsi="Wingdings"/>
    </w:rPr>
  </w:style>
  <w:style w:type="table" w:styleId="Tablaconcuadrcula">
    <w:name w:val="Table Grid"/>
    <w:basedOn w:val="Tablanormal"/>
    <w:uiPriority w:val="59"/>
    <w:rsid w:val="00281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D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A1C9-BF44-40B0-A39F-0FBC220A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DR-COMPUTER</cp:lastModifiedBy>
  <cp:revision>2</cp:revision>
  <cp:lastPrinted>2011-09-16T14:14:00Z</cp:lastPrinted>
  <dcterms:created xsi:type="dcterms:W3CDTF">2018-04-10T03:58:00Z</dcterms:created>
  <dcterms:modified xsi:type="dcterms:W3CDTF">2018-04-10T03:58:00Z</dcterms:modified>
</cp:coreProperties>
</file>